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D0" w:rsidRPr="008B3C33" w:rsidRDefault="001254D0" w:rsidP="001254D0">
      <w:pPr>
        <w:jc w:val="right"/>
        <w:rPr>
          <w:rFonts w:cs="Arial"/>
          <w:b/>
        </w:rPr>
      </w:pPr>
      <w:r w:rsidRPr="008B3C33">
        <w:rPr>
          <w:rFonts w:cs="Arial"/>
          <w:b/>
        </w:rPr>
        <w:t xml:space="preserve">Allegato 1 </w:t>
      </w:r>
    </w:p>
    <w:p w:rsidR="001254D0" w:rsidRPr="008B3C33" w:rsidRDefault="001254D0" w:rsidP="001254D0">
      <w:pPr>
        <w:jc w:val="right"/>
        <w:rPr>
          <w:rFonts w:cs="Arial"/>
          <w:b/>
        </w:rPr>
      </w:pPr>
    </w:p>
    <w:p w:rsidR="001254D0" w:rsidRPr="008B3C33" w:rsidRDefault="001254D0" w:rsidP="001254D0">
      <w:pPr>
        <w:jc w:val="right"/>
        <w:rPr>
          <w:rFonts w:cs="Arial"/>
          <w:b/>
          <w:sz w:val="20"/>
          <w:szCs w:val="20"/>
          <w:u w:val="single"/>
        </w:rPr>
      </w:pPr>
      <w:r w:rsidRPr="008B3C33">
        <w:rPr>
          <w:rFonts w:cs="Arial"/>
          <w:b/>
          <w:sz w:val="20"/>
          <w:szCs w:val="20"/>
          <w:u w:val="single"/>
        </w:rPr>
        <w:t>Domanda</w:t>
      </w:r>
    </w:p>
    <w:p w:rsidR="004750D1" w:rsidRPr="005C6717" w:rsidRDefault="004750D1" w:rsidP="004750D1">
      <w:pPr>
        <w:jc w:val="right"/>
        <w:rPr>
          <w:rFonts w:cs="Arial"/>
          <w:b/>
          <w:color w:val="FF0000"/>
          <w:sz w:val="20"/>
          <w:szCs w:val="20"/>
          <w:highlight w:val="yellow"/>
        </w:rPr>
      </w:pPr>
    </w:p>
    <w:p w:rsidR="00701E9D" w:rsidRPr="005C6717" w:rsidRDefault="00642D2D" w:rsidP="00701E9D">
      <w:pPr>
        <w:jc w:val="right"/>
        <w:rPr>
          <w:rFonts w:cs="Arial"/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45pt;margin-top:3.5pt;width:63pt;height:45pt;z-index:251659264">
            <v:textbox style="mso-next-textbox:#_x0000_s1026">
              <w:txbxContent>
                <w:p w:rsidR="00567002" w:rsidRDefault="00567002" w:rsidP="00701E9D"/>
                <w:p w:rsidR="00567002" w:rsidRPr="00CB2902" w:rsidRDefault="00567002" w:rsidP="00701E9D">
                  <w:pPr>
                    <w:ind w:left="125"/>
                    <w:rPr>
                      <w:b/>
                    </w:rPr>
                  </w:pPr>
                  <w:r w:rsidRPr="00CB2902">
                    <w:rPr>
                      <w:b/>
                      <w:sz w:val="16"/>
                      <w:szCs w:val="16"/>
                    </w:rPr>
                    <w:t>BOLLO</w:t>
                  </w:r>
                  <w:r>
                    <w:rPr>
                      <w:b/>
                    </w:rPr>
                    <w:t xml:space="preserve"> </w:t>
                  </w:r>
                  <w:r w:rsidRPr="00CB2902">
                    <w:rPr>
                      <w:b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</w:p>
    <w:p w:rsidR="00701E9D" w:rsidRPr="005C6717" w:rsidRDefault="00701E9D" w:rsidP="00701E9D">
      <w:pPr>
        <w:jc w:val="right"/>
        <w:rPr>
          <w:rFonts w:cs="Arial"/>
          <w:color w:val="FF0000"/>
        </w:rPr>
      </w:pPr>
    </w:p>
    <w:p w:rsidR="00701E9D" w:rsidRPr="005C6717" w:rsidRDefault="00701E9D" w:rsidP="00701E9D">
      <w:pPr>
        <w:jc w:val="right"/>
        <w:rPr>
          <w:rFonts w:cs="Arial"/>
          <w:color w:val="FF0000"/>
        </w:rPr>
      </w:pPr>
    </w:p>
    <w:p w:rsidR="00701E9D" w:rsidRPr="005C6717" w:rsidRDefault="00701E9D" w:rsidP="00701E9D">
      <w:pPr>
        <w:jc w:val="right"/>
        <w:rPr>
          <w:rFonts w:cs="Arial"/>
          <w:color w:val="FF0000"/>
        </w:rPr>
      </w:pPr>
    </w:p>
    <w:p w:rsidR="004750D1" w:rsidRPr="005C6717" w:rsidRDefault="00701E9D" w:rsidP="00701E9D">
      <w:pPr>
        <w:jc w:val="right"/>
        <w:rPr>
          <w:rFonts w:cs="Arial"/>
        </w:rPr>
      </w:pPr>
      <w:r w:rsidRPr="005C6717">
        <w:rPr>
          <w:rFonts w:cs="Arial"/>
          <w:i/>
          <w:sz w:val="18"/>
          <w:szCs w:val="18"/>
          <w:vertAlign w:val="superscript"/>
        </w:rPr>
        <w:t xml:space="preserve">1 </w:t>
      </w:r>
      <w:r w:rsidR="00BF6B03" w:rsidRPr="005C6717">
        <w:rPr>
          <w:rFonts w:cs="Arial"/>
          <w:i/>
          <w:sz w:val="18"/>
          <w:szCs w:val="18"/>
        </w:rPr>
        <w:t>salvo i casi di esenzione previsti dalla normativa vigente</w:t>
      </w:r>
    </w:p>
    <w:p w:rsidR="00701E9D" w:rsidRPr="005C6717" w:rsidRDefault="00701E9D" w:rsidP="004750D1">
      <w:pPr>
        <w:rPr>
          <w:rFonts w:cs="Arial"/>
        </w:rPr>
      </w:pPr>
    </w:p>
    <w:p w:rsidR="004750D1" w:rsidRPr="005C6717" w:rsidRDefault="004750D1" w:rsidP="004750D1">
      <w:pPr>
        <w:ind w:left="5672"/>
        <w:rPr>
          <w:rFonts w:cs="Arial"/>
        </w:rPr>
      </w:pPr>
      <w:r w:rsidRPr="005C6717">
        <w:rPr>
          <w:rFonts w:cs="Arial"/>
        </w:rPr>
        <w:t>Alla Regione Marche</w:t>
      </w:r>
    </w:p>
    <w:p w:rsidR="004750D1" w:rsidRPr="005C6717" w:rsidRDefault="004750D1" w:rsidP="004750D1">
      <w:pPr>
        <w:ind w:left="5672"/>
        <w:rPr>
          <w:rFonts w:cs="Arial"/>
        </w:rPr>
      </w:pPr>
      <w:r w:rsidRPr="005C6717">
        <w:rPr>
          <w:rFonts w:cs="Arial"/>
        </w:rPr>
        <w:t>P.F. Credito, Cooperative, Commercio e Tutela dei Consumatori</w:t>
      </w:r>
    </w:p>
    <w:p w:rsidR="004750D1" w:rsidRPr="005C6717" w:rsidRDefault="004750D1" w:rsidP="004750D1">
      <w:pPr>
        <w:ind w:left="4963" w:firstLine="709"/>
        <w:rPr>
          <w:rFonts w:cs="Arial"/>
        </w:rPr>
      </w:pPr>
      <w:r w:rsidRPr="005C6717">
        <w:rPr>
          <w:rFonts w:cs="Arial"/>
        </w:rPr>
        <w:t>Via Tiziano, 44</w:t>
      </w:r>
    </w:p>
    <w:p w:rsidR="004750D1" w:rsidRPr="005C6717" w:rsidRDefault="004750D1" w:rsidP="004750D1">
      <w:pPr>
        <w:ind w:left="4963" w:firstLine="709"/>
        <w:rPr>
          <w:rFonts w:cs="Arial"/>
        </w:rPr>
      </w:pPr>
      <w:r w:rsidRPr="005C6717">
        <w:rPr>
          <w:rFonts w:cs="Arial"/>
        </w:rPr>
        <w:t>60125 ANCONA</w:t>
      </w:r>
    </w:p>
    <w:p w:rsidR="004750D1" w:rsidRPr="005C6717" w:rsidRDefault="004750D1" w:rsidP="004750D1">
      <w:pPr>
        <w:ind w:left="4963" w:firstLine="709"/>
        <w:rPr>
          <w:rFonts w:cs="Arial"/>
        </w:rPr>
      </w:pPr>
      <w:r w:rsidRPr="005C6717">
        <w:rPr>
          <w:rFonts w:cs="Arial"/>
        </w:rPr>
        <w:t xml:space="preserve">PEC: </w:t>
      </w:r>
      <w:hyperlink r:id="rId8" w:history="1">
        <w:r w:rsidRPr="005C6717">
          <w:rPr>
            <w:rStyle w:val="Collegamentoipertestuale"/>
            <w:rFonts w:cs="Arial"/>
            <w:color w:val="auto"/>
          </w:rPr>
          <w:t>regione.marche.intercom@emarche.it</w:t>
        </w:r>
      </w:hyperlink>
    </w:p>
    <w:p w:rsidR="004750D1" w:rsidRPr="005C6717" w:rsidRDefault="004750D1" w:rsidP="004750D1">
      <w:pPr>
        <w:ind w:left="4963" w:firstLine="709"/>
        <w:rPr>
          <w:rFonts w:cs="Arial"/>
        </w:rPr>
      </w:pPr>
    </w:p>
    <w:p w:rsidR="004750D1" w:rsidRPr="005C6717" w:rsidRDefault="004750D1" w:rsidP="004750D1">
      <w:pPr>
        <w:ind w:left="1080" w:hanging="1080"/>
        <w:rPr>
          <w:rFonts w:cs="Arial"/>
          <w:b/>
        </w:rPr>
      </w:pPr>
    </w:p>
    <w:p w:rsidR="004750D1" w:rsidRPr="005C6717" w:rsidRDefault="004750D1" w:rsidP="004750D1">
      <w:pPr>
        <w:ind w:left="1080" w:hanging="1080"/>
        <w:rPr>
          <w:rFonts w:cs="Arial"/>
          <w:b/>
        </w:rPr>
      </w:pPr>
    </w:p>
    <w:p w:rsidR="004750D1" w:rsidRPr="005C6717" w:rsidRDefault="004750D1" w:rsidP="008D4C0D">
      <w:pPr>
        <w:ind w:left="1080" w:hanging="1080"/>
        <w:jc w:val="both"/>
        <w:rPr>
          <w:rFonts w:cs="Arial"/>
          <w:b/>
        </w:rPr>
      </w:pPr>
      <w:r w:rsidRPr="005C6717">
        <w:rPr>
          <w:rFonts w:cs="Arial"/>
          <w:b/>
        </w:rPr>
        <w:t xml:space="preserve">Oggetto: </w:t>
      </w:r>
      <w:r w:rsidR="00897365" w:rsidRPr="00897365">
        <w:rPr>
          <w:rFonts w:cs="Arial"/>
          <w:b/>
        </w:rPr>
        <w:t xml:space="preserve">L.R. n. 15 del 08 luglio 2021, art. 8 – </w:t>
      </w:r>
      <w:r w:rsidR="00897365" w:rsidRPr="00642D2D">
        <w:rPr>
          <w:rFonts w:cs="Arial"/>
          <w:b/>
        </w:rPr>
        <w:t>DGR. n</w:t>
      </w:r>
      <w:r w:rsidR="00642D2D" w:rsidRPr="00642D2D">
        <w:rPr>
          <w:rFonts w:cs="Arial"/>
          <w:b/>
        </w:rPr>
        <w:t>. 1536 del 13/12</w:t>
      </w:r>
      <w:r w:rsidR="00642D2D">
        <w:rPr>
          <w:rFonts w:cs="Arial"/>
          <w:b/>
        </w:rPr>
        <w:t>/2021</w:t>
      </w:r>
      <w:r w:rsidR="00897365">
        <w:rPr>
          <w:rFonts w:cs="Arial"/>
          <w:b/>
        </w:rPr>
        <w:t>- Domanda</w:t>
      </w:r>
      <w:r w:rsidR="00770DAA" w:rsidRPr="005C6717">
        <w:rPr>
          <w:rFonts w:cs="Arial"/>
          <w:b/>
        </w:rPr>
        <w:t xml:space="preserve"> per la</w:t>
      </w:r>
      <w:r w:rsidR="008D4C0D" w:rsidRPr="005C6717">
        <w:rPr>
          <w:rFonts w:cs="Arial"/>
          <w:b/>
        </w:rPr>
        <w:t xml:space="preserve"> concessione de</w:t>
      </w:r>
      <w:r w:rsidR="00770DAA" w:rsidRPr="005C6717">
        <w:rPr>
          <w:rFonts w:cs="Arial"/>
          <w:b/>
        </w:rPr>
        <w:t>i</w:t>
      </w:r>
      <w:r w:rsidR="008D4C0D" w:rsidRPr="005C6717">
        <w:rPr>
          <w:rFonts w:cs="Arial"/>
          <w:b/>
        </w:rPr>
        <w:t xml:space="preserve"> contributi </w:t>
      </w:r>
      <w:r w:rsidR="005C6717" w:rsidRPr="005C6717">
        <w:rPr>
          <w:rFonts w:cs="Arial"/>
          <w:b/>
        </w:rPr>
        <w:t>a</w:t>
      </w:r>
      <w:r w:rsidR="008D4C0D" w:rsidRPr="005C6717">
        <w:rPr>
          <w:rFonts w:cs="Arial"/>
          <w:b/>
        </w:rPr>
        <w:t>lle Associazioni dei consumatori e degli utenti,</w:t>
      </w:r>
      <w:r w:rsidR="005C6717" w:rsidRPr="005C6717">
        <w:rPr>
          <w:rFonts w:cs="Arial"/>
          <w:b/>
        </w:rPr>
        <w:t xml:space="preserve"> iscritte al registro regionale, per l’organizzazione ed il funzionamento delle Sedi/Sportelli</w:t>
      </w:r>
      <w:r w:rsidR="00897365">
        <w:rPr>
          <w:rFonts w:cs="Arial"/>
          <w:b/>
        </w:rPr>
        <w:t>.</w:t>
      </w:r>
    </w:p>
    <w:p w:rsidR="009E4926" w:rsidRDefault="009E4926" w:rsidP="004750D1">
      <w:pPr>
        <w:ind w:left="1080" w:hanging="1080"/>
        <w:rPr>
          <w:rFonts w:cs="Arial"/>
        </w:rPr>
      </w:pPr>
    </w:p>
    <w:p w:rsidR="00BB42F1" w:rsidRDefault="00BB42F1" w:rsidP="004750D1">
      <w:pPr>
        <w:ind w:left="1080" w:hanging="1080"/>
        <w:rPr>
          <w:rFonts w:cs="Arial"/>
        </w:rPr>
      </w:pPr>
    </w:p>
    <w:p w:rsidR="00CC2B4D" w:rsidRPr="00CC2B4D" w:rsidRDefault="00CC2B4D" w:rsidP="00BB4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1080" w:hanging="1080"/>
        <w:jc w:val="center"/>
        <w:rPr>
          <w:rFonts w:cs="Arial"/>
          <w:b/>
          <w:sz w:val="24"/>
          <w:szCs w:val="24"/>
          <w:u w:val="single"/>
        </w:rPr>
      </w:pPr>
      <w:r w:rsidRPr="00CC2B4D">
        <w:rPr>
          <w:rFonts w:cs="Arial"/>
          <w:b/>
          <w:caps/>
          <w:sz w:val="24"/>
          <w:szCs w:val="24"/>
        </w:rPr>
        <w:t>SEZIONE A - RICHIESTA CONTRIBUTO per la</w:t>
      </w:r>
      <w:r w:rsidRPr="00CC2B4D">
        <w:rPr>
          <w:rFonts w:cs="Arial"/>
          <w:b/>
          <w:sz w:val="24"/>
          <w:szCs w:val="24"/>
        </w:rPr>
        <w:t xml:space="preserve"> </w:t>
      </w:r>
      <w:r w:rsidRPr="00CC2B4D">
        <w:rPr>
          <w:rFonts w:cs="Arial"/>
          <w:b/>
          <w:sz w:val="24"/>
          <w:szCs w:val="24"/>
          <w:u w:val="single"/>
        </w:rPr>
        <w:t>SEDE REGIONALE</w:t>
      </w:r>
    </w:p>
    <w:p w:rsidR="00CC2B4D" w:rsidRDefault="00CC2B4D" w:rsidP="004750D1">
      <w:pPr>
        <w:ind w:left="1080" w:hanging="1080"/>
        <w:rPr>
          <w:rFonts w:cs="Arial"/>
        </w:rPr>
      </w:pPr>
    </w:p>
    <w:p w:rsidR="00CC2B4D" w:rsidRDefault="00CC2B4D" w:rsidP="004750D1">
      <w:pPr>
        <w:ind w:left="1080" w:hanging="1080"/>
        <w:rPr>
          <w:rFonts w:cs="Arial"/>
        </w:rPr>
      </w:pPr>
    </w:p>
    <w:p w:rsidR="009E4926" w:rsidRPr="005C6717" w:rsidRDefault="008D4C0D" w:rsidP="000A0639">
      <w:pPr>
        <w:tabs>
          <w:tab w:val="left" w:pos="1418"/>
        </w:tabs>
        <w:spacing w:after="120" w:line="360" w:lineRule="auto"/>
        <w:rPr>
          <w:rFonts w:cs="Arial"/>
        </w:rPr>
      </w:pPr>
      <w:r w:rsidRPr="005C6717">
        <w:rPr>
          <w:rFonts w:cs="Arial"/>
        </w:rPr>
        <w:t xml:space="preserve">Il/la sottoscritto/a </w:t>
      </w:r>
      <w:r w:rsidR="009E4926" w:rsidRPr="005C6717">
        <w:rPr>
          <w:rFonts w:cs="Arial"/>
        </w:rPr>
        <w:t>___________________________________________________________________</w:t>
      </w:r>
    </w:p>
    <w:p w:rsidR="00DB092F" w:rsidRPr="005C6717" w:rsidRDefault="00897365" w:rsidP="00DB092F">
      <w:pPr>
        <w:ind w:left="1080" w:hanging="1080"/>
        <w:rPr>
          <w:rFonts w:cs="Arial"/>
        </w:rPr>
      </w:pPr>
      <w:r>
        <w:rPr>
          <w:rFonts w:cs="Arial"/>
        </w:rPr>
        <w:t>n</w:t>
      </w:r>
      <w:r w:rsidR="009E4926" w:rsidRPr="005C6717">
        <w:rPr>
          <w:rFonts w:cs="Arial"/>
        </w:rPr>
        <w:t>ato</w:t>
      </w:r>
      <w:r w:rsidR="008D4C0D" w:rsidRPr="005C6717">
        <w:rPr>
          <w:rFonts w:cs="Arial"/>
        </w:rPr>
        <w:t>/</w:t>
      </w:r>
      <w:r>
        <w:rPr>
          <w:rFonts w:cs="Arial"/>
        </w:rPr>
        <w:t>a</w:t>
      </w:r>
      <w:r w:rsidR="009E4926" w:rsidRPr="005C6717">
        <w:rPr>
          <w:rFonts w:cs="Arial"/>
        </w:rPr>
        <w:t xml:space="preserve"> il  ....../……/……a (città) </w:t>
      </w:r>
      <w:r w:rsidR="00DB092F" w:rsidRPr="005C6717">
        <w:rPr>
          <w:rFonts w:cs="Arial"/>
          <w:sz w:val="18"/>
          <w:szCs w:val="18"/>
        </w:rPr>
        <w:t>_________________________</w:t>
      </w:r>
      <w:r w:rsidR="00DB092F" w:rsidRPr="005C6717">
        <w:rPr>
          <w:rFonts w:cs="Arial"/>
        </w:rPr>
        <w:t>________________________(prov.) ______</w:t>
      </w:r>
    </w:p>
    <w:p w:rsidR="00DB092F" w:rsidRPr="005C6717" w:rsidRDefault="00DB092F" w:rsidP="00DB092F">
      <w:pPr>
        <w:tabs>
          <w:tab w:val="left" w:pos="1418"/>
        </w:tabs>
        <w:spacing w:line="360" w:lineRule="auto"/>
        <w:jc w:val="both"/>
        <w:rPr>
          <w:rFonts w:cs="Arial"/>
        </w:rPr>
      </w:pPr>
    </w:p>
    <w:p w:rsidR="00DB092F" w:rsidRPr="005C6717" w:rsidRDefault="009E4926" w:rsidP="00DB092F">
      <w:pPr>
        <w:ind w:left="1080" w:hanging="1080"/>
        <w:rPr>
          <w:rFonts w:cs="Arial"/>
        </w:rPr>
      </w:pPr>
      <w:r w:rsidRPr="005C6717">
        <w:rPr>
          <w:rFonts w:cs="Arial"/>
        </w:rPr>
        <w:t xml:space="preserve">residente a (città) </w:t>
      </w:r>
      <w:r w:rsidR="00DB092F" w:rsidRPr="005C6717">
        <w:rPr>
          <w:rFonts w:cs="Arial"/>
          <w:sz w:val="18"/>
          <w:szCs w:val="18"/>
        </w:rPr>
        <w:t>___________________________</w:t>
      </w:r>
      <w:r w:rsidR="00DB092F" w:rsidRPr="005C6717">
        <w:rPr>
          <w:rFonts w:cs="Arial"/>
        </w:rPr>
        <w:t>__________________________________(prov.) _____</w:t>
      </w:r>
    </w:p>
    <w:p w:rsidR="00DB092F" w:rsidRPr="005C6717" w:rsidRDefault="00DB092F" w:rsidP="00DB092F">
      <w:pPr>
        <w:tabs>
          <w:tab w:val="left" w:pos="1418"/>
        </w:tabs>
        <w:spacing w:line="360" w:lineRule="auto"/>
        <w:jc w:val="both"/>
        <w:rPr>
          <w:rFonts w:cs="Arial"/>
        </w:rPr>
      </w:pPr>
    </w:p>
    <w:p w:rsidR="009E4926" w:rsidRPr="005C6717" w:rsidRDefault="009E4926" w:rsidP="00DB092F">
      <w:pPr>
        <w:tabs>
          <w:tab w:val="left" w:pos="1418"/>
        </w:tabs>
        <w:spacing w:after="120" w:line="360" w:lineRule="auto"/>
        <w:rPr>
          <w:rFonts w:cs="Arial"/>
        </w:rPr>
      </w:pPr>
      <w:r w:rsidRPr="005C6717">
        <w:rPr>
          <w:rFonts w:cs="Arial"/>
        </w:rPr>
        <w:t>Via_______________________________________________________n._____CAP_____________</w:t>
      </w:r>
    </w:p>
    <w:p w:rsidR="009E4926" w:rsidRPr="005C6717" w:rsidRDefault="009E4926" w:rsidP="004750D1">
      <w:pPr>
        <w:ind w:left="1080" w:hanging="1080"/>
        <w:rPr>
          <w:rFonts w:cs="Arial"/>
          <w:b/>
        </w:rPr>
      </w:pPr>
    </w:p>
    <w:p w:rsidR="004750D1" w:rsidRPr="005C6717" w:rsidRDefault="004750D1" w:rsidP="004750D1">
      <w:pPr>
        <w:ind w:left="1080" w:hanging="1080"/>
        <w:rPr>
          <w:rFonts w:cs="Arial"/>
          <w:b/>
        </w:rPr>
      </w:pPr>
      <w:r w:rsidRPr="005C6717">
        <w:rPr>
          <w:rFonts w:cs="Arial"/>
          <w:b/>
        </w:rPr>
        <w:t>nella sua qualità di legale rappresentante</w:t>
      </w:r>
      <w:r w:rsidR="00770DAA" w:rsidRPr="005C6717">
        <w:rPr>
          <w:rFonts w:cs="Arial"/>
          <w:b/>
        </w:rPr>
        <w:t xml:space="preserve"> </w:t>
      </w:r>
      <w:r w:rsidRPr="005C6717">
        <w:rPr>
          <w:rFonts w:cs="Arial"/>
          <w:b/>
        </w:rPr>
        <w:t>dell’Associazione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9938"/>
      </w:tblGrid>
      <w:tr w:rsidR="004750D1" w:rsidRPr="005C6717" w:rsidTr="00366B0F">
        <w:tc>
          <w:tcPr>
            <w:tcW w:w="10064" w:type="dxa"/>
          </w:tcPr>
          <w:p w:rsidR="004750D1" w:rsidRPr="005C6717" w:rsidRDefault="004750D1" w:rsidP="00366B0F">
            <w:pPr>
              <w:rPr>
                <w:rFonts w:cs="Arial"/>
              </w:rPr>
            </w:pPr>
          </w:p>
          <w:p w:rsidR="009E4926" w:rsidRPr="005C6717" w:rsidRDefault="009E4926" w:rsidP="00366B0F">
            <w:pPr>
              <w:rPr>
                <w:rFonts w:cs="Arial"/>
              </w:rPr>
            </w:pPr>
          </w:p>
        </w:tc>
      </w:tr>
    </w:tbl>
    <w:p w:rsidR="004750D1" w:rsidRPr="005C6717" w:rsidRDefault="004750D1" w:rsidP="004750D1">
      <w:pPr>
        <w:rPr>
          <w:rFonts w:cs="Arial"/>
        </w:rPr>
      </w:pPr>
    </w:p>
    <w:p w:rsidR="009E4926" w:rsidRPr="005C6717" w:rsidRDefault="009E4926" w:rsidP="004750D1">
      <w:pPr>
        <w:ind w:left="1080" w:hanging="1080"/>
        <w:rPr>
          <w:rFonts w:cs="Arial"/>
        </w:rPr>
      </w:pPr>
    </w:p>
    <w:p w:rsidR="004750D1" w:rsidRPr="005C6717" w:rsidRDefault="004750D1" w:rsidP="004750D1">
      <w:pPr>
        <w:ind w:left="1080" w:hanging="1080"/>
        <w:rPr>
          <w:rFonts w:cs="Arial"/>
        </w:rPr>
      </w:pPr>
      <w:r w:rsidRPr="005C6717">
        <w:rPr>
          <w:rFonts w:cs="Arial"/>
        </w:rPr>
        <w:t xml:space="preserve">con </w:t>
      </w:r>
      <w:r w:rsidRPr="005C6717">
        <w:rPr>
          <w:rFonts w:cs="Arial"/>
          <w:b/>
        </w:rPr>
        <w:t xml:space="preserve">sede legale </w:t>
      </w:r>
      <w:r w:rsidRPr="005C6717">
        <w:rPr>
          <w:rFonts w:cs="Arial"/>
        </w:rPr>
        <w:t xml:space="preserve">nel comune di </w:t>
      </w:r>
      <w:r w:rsidR="00472F71" w:rsidRPr="005C6717">
        <w:rPr>
          <w:rFonts w:cs="Arial"/>
          <w:sz w:val="18"/>
          <w:szCs w:val="18"/>
        </w:rPr>
        <w:t>___________________________</w:t>
      </w:r>
      <w:r w:rsidR="009E4926" w:rsidRPr="005C6717">
        <w:rPr>
          <w:rFonts w:cs="Arial"/>
        </w:rPr>
        <w:t>________________________(prov.) ____</w:t>
      </w:r>
    </w:p>
    <w:p w:rsidR="00E76F5B" w:rsidRPr="005C6717" w:rsidRDefault="00E76F5B" w:rsidP="009E4926">
      <w:pPr>
        <w:tabs>
          <w:tab w:val="left" w:pos="1418"/>
        </w:tabs>
        <w:spacing w:line="360" w:lineRule="auto"/>
        <w:jc w:val="both"/>
        <w:rPr>
          <w:rFonts w:cs="Arial"/>
        </w:rPr>
      </w:pPr>
    </w:p>
    <w:p w:rsidR="009E4926" w:rsidRPr="005C6717" w:rsidRDefault="009E4926" w:rsidP="009E4926">
      <w:pPr>
        <w:tabs>
          <w:tab w:val="left" w:pos="1418"/>
        </w:tabs>
        <w:spacing w:line="360" w:lineRule="auto"/>
        <w:jc w:val="both"/>
        <w:rPr>
          <w:rFonts w:cs="Arial"/>
        </w:rPr>
      </w:pPr>
      <w:r w:rsidRPr="005C6717">
        <w:rPr>
          <w:rFonts w:cs="Arial"/>
        </w:rPr>
        <w:t>Via_______________________________________________________n._____CAP_____________</w:t>
      </w:r>
    </w:p>
    <w:p w:rsidR="004750D1" w:rsidRPr="005C6717" w:rsidRDefault="004750D1" w:rsidP="00BB42F1">
      <w:pPr>
        <w:ind w:left="1080" w:hanging="1080"/>
        <w:rPr>
          <w:rFonts w:cs="Arial"/>
        </w:rPr>
      </w:pPr>
    </w:p>
    <w:p w:rsidR="004750D1" w:rsidRPr="005C6717" w:rsidRDefault="004750D1" w:rsidP="004750D1">
      <w:pPr>
        <w:ind w:left="1080" w:hanging="1080"/>
        <w:rPr>
          <w:rFonts w:cs="Arial"/>
        </w:rPr>
      </w:pPr>
      <w:r w:rsidRPr="005C6717">
        <w:rPr>
          <w:rFonts w:cs="Arial"/>
        </w:rPr>
        <w:t xml:space="preserve">tel. </w:t>
      </w:r>
      <w:r w:rsidR="009E4926" w:rsidRPr="005C6717">
        <w:rPr>
          <w:rFonts w:cs="Arial"/>
        </w:rPr>
        <w:t xml:space="preserve">________________________________________ </w:t>
      </w:r>
      <w:r w:rsidRPr="005C6717">
        <w:rPr>
          <w:rFonts w:cs="Arial"/>
        </w:rPr>
        <w:t xml:space="preserve"> cell. </w:t>
      </w:r>
      <w:r w:rsidR="009E4926" w:rsidRPr="005C6717">
        <w:rPr>
          <w:rFonts w:cs="Arial"/>
        </w:rPr>
        <w:t>_________________________________</w:t>
      </w:r>
    </w:p>
    <w:p w:rsidR="004750D1" w:rsidRPr="005C6717" w:rsidRDefault="004750D1" w:rsidP="004750D1">
      <w:pPr>
        <w:ind w:left="1080" w:hanging="1080"/>
        <w:rPr>
          <w:rFonts w:cs="Arial"/>
        </w:rPr>
      </w:pPr>
    </w:p>
    <w:p w:rsidR="004750D1" w:rsidRPr="005C6717" w:rsidRDefault="004750D1" w:rsidP="004750D1">
      <w:pPr>
        <w:ind w:left="1080" w:hanging="1080"/>
        <w:rPr>
          <w:rFonts w:cs="Arial"/>
        </w:rPr>
      </w:pPr>
      <w:r w:rsidRPr="005C6717">
        <w:rPr>
          <w:rFonts w:cs="Arial"/>
        </w:rPr>
        <w:t xml:space="preserve">e-mail </w:t>
      </w:r>
      <w:r w:rsidR="009E4926" w:rsidRPr="005C6717">
        <w:rPr>
          <w:rFonts w:cs="Arial"/>
        </w:rPr>
        <w:t>__________________________________________________________________________</w:t>
      </w:r>
      <w:r w:rsidR="00E76F5B" w:rsidRPr="005C6717">
        <w:rPr>
          <w:rFonts w:cs="Arial"/>
        </w:rPr>
        <w:t>__</w:t>
      </w:r>
    </w:p>
    <w:p w:rsidR="004750D1" w:rsidRPr="005C6717" w:rsidRDefault="004750D1" w:rsidP="004750D1">
      <w:pPr>
        <w:ind w:left="1080" w:hanging="1080"/>
        <w:rPr>
          <w:rFonts w:cs="Arial"/>
        </w:rPr>
      </w:pPr>
    </w:p>
    <w:p w:rsidR="009E4926" w:rsidRPr="005C6717" w:rsidRDefault="009E4926" w:rsidP="009E4926">
      <w:pPr>
        <w:ind w:left="1080" w:hanging="1080"/>
        <w:rPr>
          <w:rFonts w:cs="Arial"/>
        </w:rPr>
      </w:pPr>
      <w:r w:rsidRPr="005C6717">
        <w:rPr>
          <w:rFonts w:cs="Arial"/>
        </w:rPr>
        <w:t>pec __________________________________________________________________________</w:t>
      </w:r>
      <w:r w:rsidR="00E76F5B" w:rsidRPr="005C6717">
        <w:rPr>
          <w:rFonts w:cs="Arial"/>
        </w:rPr>
        <w:t>___</w:t>
      </w:r>
    </w:p>
    <w:p w:rsidR="00E76F5B" w:rsidRPr="005C6717" w:rsidRDefault="00E76F5B" w:rsidP="009E4926">
      <w:pPr>
        <w:ind w:left="1080" w:hanging="1080"/>
        <w:rPr>
          <w:rFonts w:cs="Arial"/>
        </w:rPr>
      </w:pPr>
    </w:p>
    <w:p w:rsidR="00472F71" w:rsidRPr="005C6717" w:rsidRDefault="00472F71" w:rsidP="00770DAA">
      <w:pPr>
        <w:rPr>
          <w:rFonts w:cs="Arial"/>
        </w:rPr>
      </w:pPr>
      <w:r w:rsidRPr="005C6717">
        <w:rPr>
          <w:rFonts w:cs="Arial"/>
        </w:rPr>
        <w:t>Codice fiscale _____________________</w:t>
      </w:r>
      <w:r w:rsidR="000C1B14" w:rsidRPr="005C6717">
        <w:rPr>
          <w:rFonts w:cs="Arial"/>
        </w:rPr>
        <w:t>____</w:t>
      </w:r>
      <w:r w:rsidRPr="005C6717">
        <w:rPr>
          <w:rFonts w:cs="Arial"/>
        </w:rPr>
        <w:t xml:space="preserve">_________Partita IVA </w:t>
      </w:r>
      <w:r w:rsidR="000C1B14" w:rsidRPr="005C6717">
        <w:rPr>
          <w:rFonts w:cs="Arial"/>
        </w:rPr>
        <w:t>__________________________</w:t>
      </w:r>
    </w:p>
    <w:p w:rsidR="004750D1" w:rsidRDefault="004750D1" w:rsidP="000A0639">
      <w:pPr>
        <w:spacing w:after="120"/>
        <w:ind w:left="1080" w:hanging="1080"/>
        <w:jc w:val="center"/>
        <w:rPr>
          <w:rFonts w:cs="Arial"/>
          <w:b/>
        </w:rPr>
      </w:pPr>
      <w:r w:rsidRPr="000437C5">
        <w:rPr>
          <w:rFonts w:cs="Arial"/>
          <w:b/>
        </w:rPr>
        <w:lastRenderedPageBreak/>
        <w:t>CHIEDE</w:t>
      </w:r>
    </w:p>
    <w:p w:rsidR="00BB42F1" w:rsidRPr="000437C5" w:rsidRDefault="00BB42F1" w:rsidP="00BB42F1">
      <w:pPr>
        <w:ind w:left="1077" w:hanging="1077"/>
        <w:jc w:val="center"/>
        <w:rPr>
          <w:rFonts w:cs="Arial"/>
          <w:b/>
        </w:rPr>
      </w:pPr>
    </w:p>
    <w:p w:rsidR="00770DAA" w:rsidRPr="00642D2D" w:rsidRDefault="00770DAA" w:rsidP="009E7F83">
      <w:pPr>
        <w:numPr>
          <w:ilvl w:val="0"/>
          <w:numId w:val="2"/>
        </w:numPr>
        <w:ind w:left="426" w:hanging="426"/>
        <w:jc w:val="both"/>
        <w:rPr>
          <w:rFonts w:cs="Arial"/>
        </w:rPr>
      </w:pPr>
      <w:r w:rsidRPr="009E7F83">
        <w:rPr>
          <w:rFonts w:cs="Arial"/>
        </w:rPr>
        <w:t>la concessione del contributo</w:t>
      </w:r>
      <w:r w:rsidR="009E7F83" w:rsidRPr="009E7F83">
        <w:rPr>
          <w:rFonts w:cs="Arial"/>
        </w:rPr>
        <w:t xml:space="preserve">, previsto dall’art. 8 della L.R. n. 15 del 08 luglio 2021 </w:t>
      </w:r>
      <w:r w:rsidR="005C6717" w:rsidRPr="009E7F83">
        <w:rPr>
          <w:rFonts w:cs="Arial"/>
        </w:rPr>
        <w:t xml:space="preserve">per l’organizzazione ed il funzionamento delle Sedi/Sportelli, </w:t>
      </w:r>
      <w:r w:rsidR="009E7F83" w:rsidRPr="009E7F83">
        <w:rPr>
          <w:rFonts w:cs="Arial"/>
        </w:rPr>
        <w:t>delle Associazioni dei consumatori iscritte al registro regionale di cui all’art. 7 della suddetta legge, finalizzato all’informazione, all’assistenza, alla tutela, alla consulenza e alla formazione d</w:t>
      </w:r>
      <w:r w:rsidR="00897365">
        <w:rPr>
          <w:rFonts w:cs="Arial"/>
        </w:rPr>
        <w:t>ei cittadini consumatori utenti.</w:t>
      </w:r>
      <w:r w:rsidR="009E7F83" w:rsidRPr="009E7F83">
        <w:rPr>
          <w:rFonts w:cs="Arial"/>
        </w:rPr>
        <w:t xml:space="preserve"> Nello specifico, che venga concesso un contributo per </w:t>
      </w:r>
      <w:r w:rsidR="009E7F83" w:rsidRPr="009E7F83">
        <w:rPr>
          <w:rFonts w:cs="Arial"/>
          <w:b/>
          <w:u w:val="single"/>
        </w:rPr>
        <w:t>L’ORGANIZZAZIONE ED IL FUNZIONAMENTO DELLA SEDE/SPORTELLO REGIONALE</w:t>
      </w:r>
      <w:r w:rsidR="009E7F83" w:rsidRPr="009E7F83">
        <w:rPr>
          <w:rFonts w:cs="Arial"/>
        </w:rPr>
        <w:t xml:space="preserve">, nel rispetto dei criteri e delle </w:t>
      </w:r>
      <w:r w:rsidR="009E7F83" w:rsidRPr="00642D2D">
        <w:rPr>
          <w:rFonts w:cs="Arial"/>
        </w:rPr>
        <w:t xml:space="preserve">modalità stabilite dalla </w:t>
      </w:r>
      <w:r w:rsidRPr="00642D2D">
        <w:rPr>
          <w:rFonts w:cs="Arial"/>
        </w:rPr>
        <w:t>DGR</w:t>
      </w:r>
      <w:r w:rsidR="009E7F83" w:rsidRPr="00642D2D">
        <w:rPr>
          <w:rFonts w:cs="Arial"/>
        </w:rPr>
        <w:t>.</w:t>
      </w:r>
      <w:r w:rsidR="00701E9D" w:rsidRPr="00642D2D">
        <w:rPr>
          <w:rFonts w:cs="Arial"/>
        </w:rPr>
        <w:t xml:space="preserve"> n</w:t>
      </w:r>
      <w:r w:rsidR="00642D2D" w:rsidRPr="00642D2D">
        <w:rPr>
          <w:rFonts w:cs="Arial"/>
        </w:rPr>
        <w:t xml:space="preserve">. 1536 </w:t>
      </w:r>
      <w:r w:rsidRPr="00642D2D">
        <w:rPr>
          <w:rFonts w:cs="Arial"/>
        </w:rPr>
        <w:t>del</w:t>
      </w:r>
      <w:r w:rsidR="00642D2D" w:rsidRPr="00642D2D">
        <w:rPr>
          <w:rFonts w:cs="Arial"/>
        </w:rPr>
        <w:t xml:space="preserve"> 13/12/2021.</w:t>
      </w:r>
    </w:p>
    <w:p w:rsidR="004750D1" w:rsidRPr="000437C5" w:rsidRDefault="004750D1" w:rsidP="000A0639">
      <w:pPr>
        <w:spacing w:after="120"/>
        <w:rPr>
          <w:rFonts w:cs="Arial"/>
        </w:rPr>
      </w:pPr>
    </w:p>
    <w:p w:rsidR="004750D1" w:rsidRPr="000437C5" w:rsidRDefault="004750D1" w:rsidP="000A0639">
      <w:pPr>
        <w:pStyle w:val="Testonormale"/>
        <w:spacing w:after="120"/>
        <w:jc w:val="both"/>
        <w:rPr>
          <w:rFonts w:ascii="Arial" w:hAnsi="Arial" w:cs="Arial"/>
          <w:sz w:val="22"/>
          <w:szCs w:val="22"/>
        </w:rPr>
      </w:pPr>
      <w:r w:rsidRPr="000437C5">
        <w:rPr>
          <w:rFonts w:ascii="Arial" w:hAnsi="Arial" w:cs="Arial"/>
          <w:sz w:val="22"/>
          <w:szCs w:val="22"/>
        </w:rPr>
        <w:t>A tal fine, 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BB42F1" w:rsidRDefault="00BB42F1" w:rsidP="000A0639">
      <w:pPr>
        <w:spacing w:after="120"/>
        <w:ind w:left="1080" w:hanging="1080"/>
        <w:jc w:val="center"/>
        <w:rPr>
          <w:rFonts w:cs="Arial"/>
          <w:b/>
        </w:rPr>
      </w:pPr>
    </w:p>
    <w:p w:rsidR="004750D1" w:rsidRPr="00CC2B4D" w:rsidRDefault="004750D1" w:rsidP="000A0639">
      <w:pPr>
        <w:spacing w:after="120"/>
        <w:ind w:left="1080" w:hanging="1080"/>
        <w:jc w:val="center"/>
        <w:rPr>
          <w:rFonts w:cs="Arial"/>
          <w:b/>
        </w:rPr>
      </w:pPr>
      <w:r w:rsidRPr="00CC2B4D">
        <w:rPr>
          <w:rFonts w:cs="Arial"/>
          <w:b/>
        </w:rPr>
        <w:t>DICHIARA</w:t>
      </w:r>
    </w:p>
    <w:p w:rsidR="005C6717" w:rsidRDefault="005C6717" w:rsidP="00701E9D">
      <w:pPr>
        <w:ind w:left="1080" w:hanging="1080"/>
        <w:jc w:val="center"/>
        <w:rPr>
          <w:rFonts w:cs="Arial"/>
          <w:b/>
          <w:color w:val="FF0000"/>
        </w:rPr>
      </w:pPr>
    </w:p>
    <w:p w:rsidR="002E5C6A" w:rsidRDefault="002E5C6A" w:rsidP="00CC2B4D">
      <w:pPr>
        <w:numPr>
          <w:ilvl w:val="0"/>
          <w:numId w:val="13"/>
        </w:numPr>
        <w:spacing w:line="360" w:lineRule="auto"/>
        <w:ind w:left="426" w:hanging="426"/>
        <w:rPr>
          <w:rFonts w:cs="Arial"/>
          <w:b/>
          <w:u w:val="single"/>
        </w:rPr>
      </w:pPr>
      <w:r w:rsidRPr="000437C5">
        <w:rPr>
          <w:rFonts w:cs="Arial"/>
          <w:b/>
          <w:u w:val="single"/>
        </w:rPr>
        <w:t>Dati Sede</w:t>
      </w:r>
      <w:r w:rsidR="00076638">
        <w:rPr>
          <w:rFonts w:cs="Arial"/>
          <w:b/>
          <w:u w:val="single"/>
        </w:rPr>
        <w:t>/Sportello</w:t>
      </w:r>
      <w:r w:rsidRPr="000437C5">
        <w:rPr>
          <w:rFonts w:cs="Arial"/>
          <w:b/>
          <w:u w:val="single"/>
        </w:rPr>
        <w:t xml:space="preserve"> Regionale</w:t>
      </w:r>
    </w:p>
    <w:p w:rsidR="00CC2B4D" w:rsidRPr="000437C5" w:rsidRDefault="00CC2B4D" w:rsidP="00CC2B4D">
      <w:pPr>
        <w:spacing w:line="360" w:lineRule="auto"/>
        <w:ind w:left="720" w:hanging="720"/>
        <w:rPr>
          <w:rFonts w:cs="Arial"/>
          <w:b/>
          <w:u w:val="single"/>
        </w:rPr>
      </w:pPr>
    </w:p>
    <w:p w:rsidR="002E5C6A" w:rsidRPr="000437C5" w:rsidRDefault="002E5C6A" w:rsidP="00BB42F1">
      <w:pPr>
        <w:spacing w:after="120"/>
        <w:ind w:left="426" w:hanging="426"/>
        <w:jc w:val="both"/>
        <w:rPr>
          <w:rFonts w:cs="Arial"/>
        </w:rPr>
      </w:pPr>
      <w:r w:rsidRPr="00027E19">
        <w:rPr>
          <w:rFonts w:cs="Arial"/>
          <w:b/>
          <w:u w:val="single"/>
        </w:rPr>
        <w:t xml:space="preserve">La </w:t>
      </w:r>
      <w:r w:rsidR="001D7141" w:rsidRPr="00027E19">
        <w:rPr>
          <w:rFonts w:cs="Arial"/>
          <w:b/>
          <w:u w:val="single"/>
        </w:rPr>
        <w:t>S</w:t>
      </w:r>
      <w:r w:rsidRPr="00027E19">
        <w:rPr>
          <w:rFonts w:cs="Arial"/>
          <w:b/>
          <w:u w:val="single"/>
        </w:rPr>
        <w:t>ede</w:t>
      </w:r>
      <w:r w:rsidR="001D7141" w:rsidRPr="00027E19">
        <w:rPr>
          <w:rFonts w:cs="Arial"/>
          <w:b/>
          <w:u w:val="single"/>
        </w:rPr>
        <w:t>/Sportello R</w:t>
      </w:r>
      <w:r w:rsidRPr="00027E19">
        <w:rPr>
          <w:rFonts w:cs="Arial"/>
          <w:b/>
          <w:u w:val="single"/>
        </w:rPr>
        <w:t>egionale è ubicata</w:t>
      </w:r>
      <w:r w:rsidRPr="00027E19">
        <w:rPr>
          <w:rFonts w:cs="Arial"/>
        </w:rPr>
        <w:t xml:space="preserve"> </w:t>
      </w:r>
      <w:r w:rsidRPr="000437C5">
        <w:rPr>
          <w:rFonts w:cs="Arial"/>
        </w:rPr>
        <w:t>nel Comune di……..……</w:t>
      </w:r>
      <w:r w:rsidR="001D7141">
        <w:rPr>
          <w:rFonts w:cs="Arial"/>
        </w:rPr>
        <w:t>..................................…(prov.)…</w:t>
      </w:r>
      <w:r w:rsidRPr="000437C5">
        <w:rPr>
          <w:rFonts w:cs="Arial"/>
        </w:rPr>
        <w:t xml:space="preserve">.... </w:t>
      </w:r>
    </w:p>
    <w:p w:rsidR="002E5C6A" w:rsidRPr="000437C5" w:rsidRDefault="002E5C6A" w:rsidP="00BB42F1">
      <w:pPr>
        <w:spacing w:after="120"/>
        <w:ind w:left="426" w:hanging="426"/>
        <w:jc w:val="both"/>
        <w:rPr>
          <w:rFonts w:cs="Arial"/>
        </w:rPr>
      </w:pPr>
    </w:p>
    <w:p w:rsidR="002E5C6A" w:rsidRPr="000437C5" w:rsidRDefault="002E5C6A" w:rsidP="00BB42F1">
      <w:pPr>
        <w:spacing w:after="120"/>
        <w:jc w:val="both"/>
        <w:rPr>
          <w:rFonts w:cs="Arial"/>
        </w:rPr>
      </w:pPr>
      <w:r w:rsidRPr="000437C5">
        <w:rPr>
          <w:rFonts w:cs="Arial"/>
        </w:rPr>
        <w:t>Via ………………………………………………………………….…………….….n. ……..... CAP …...…......</w:t>
      </w:r>
    </w:p>
    <w:p w:rsidR="002E5C6A" w:rsidRPr="000437C5" w:rsidRDefault="002E5C6A" w:rsidP="00BB42F1">
      <w:pPr>
        <w:spacing w:after="120"/>
        <w:jc w:val="both"/>
        <w:rPr>
          <w:rFonts w:cs="Arial"/>
        </w:rPr>
      </w:pPr>
    </w:p>
    <w:p w:rsidR="002E5C6A" w:rsidRPr="000437C5" w:rsidRDefault="002E5C6A" w:rsidP="00BB42F1">
      <w:pPr>
        <w:spacing w:after="120"/>
        <w:jc w:val="both"/>
        <w:rPr>
          <w:rFonts w:cs="Arial"/>
        </w:rPr>
      </w:pPr>
      <w:r w:rsidRPr="000437C5">
        <w:rPr>
          <w:rFonts w:cs="Arial"/>
        </w:rPr>
        <w:t>tel. …………...……………………….…… …….……………………… cell. ..………………...…..………….</w:t>
      </w:r>
    </w:p>
    <w:p w:rsidR="002E5C6A" w:rsidRPr="000437C5" w:rsidRDefault="002E5C6A" w:rsidP="00BB42F1">
      <w:pPr>
        <w:spacing w:after="120"/>
        <w:jc w:val="both"/>
        <w:rPr>
          <w:rFonts w:cs="Arial"/>
        </w:rPr>
      </w:pPr>
    </w:p>
    <w:p w:rsidR="002E5C6A" w:rsidRPr="000437C5" w:rsidRDefault="002E5C6A" w:rsidP="00BB42F1">
      <w:pPr>
        <w:spacing w:after="120"/>
        <w:jc w:val="both"/>
        <w:rPr>
          <w:rFonts w:cs="Arial"/>
        </w:rPr>
      </w:pPr>
      <w:r w:rsidRPr="000437C5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2E5C6A" w:rsidRPr="000437C5" w:rsidRDefault="002E5C6A" w:rsidP="00BB42F1">
      <w:pPr>
        <w:spacing w:after="120"/>
        <w:jc w:val="both"/>
        <w:rPr>
          <w:rFonts w:cs="Arial"/>
        </w:rPr>
      </w:pPr>
    </w:p>
    <w:p w:rsidR="002E5C6A" w:rsidRPr="000437C5" w:rsidRDefault="002E5C6A" w:rsidP="00BB42F1">
      <w:pPr>
        <w:spacing w:after="120"/>
        <w:jc w:val="both"/>
        <w:rPr>
          <w:rFonts w:cs="Arial"/>
        </w:rPr>
      </w:pPr>
      <w:r w:rsidRPr="000437C5">
        <w:rPr>
          <w:rFonts w:cs="Arial"/>
        </w:rPr>
        <w:t>pec ………...............................................................................................................................................</w:t>
      </w:r>
    </w:p>
    <w:p w:rsidR="005C6717" w:rsidRDefault="005C6717" w:rsidP="00BB42F1">
      <w:pPr>
        <w:spacing w:after="120"/>
        <w:ind w:left="1080" w:hanging="1080"/>
        <w:jc w:val="center"/>
        <w:rPr>
          <w:rFonts w:cs="Arial"/>
          <w:b/>
          <w:color w:val="FF0000"/>
        </w:rPr>
      </w:pPr>
    </w:p>
    <w:p w:rsidR="00567002" w:rsidRDefault="00567002" w:rsidP="00567002">
      <w:pPr>
        <w:ind w:left="1080" w:hanging="1080"/>
        <w:jc w:val="center"/>
        <w:rPr>
          <w:rFonts w:cs="Arial"/>
          <w:b/>
          <w:color w:val="FF0000"/>
        </w:rPr>
      </w:pPr>
    </w:p>
    <w:p w:rsidR="00567002" w:rsidRDefault="00567002" w:rsidP="00567002">
      <w:pPr>
        <w:numPr>
          <w:ilvl w:val="0"/>
          <w:numId w:val="13"/>
        </w:numPr>
        <w:spacing w:line="360" w:lineRule="auto"/>
        <w:ind w:left="426" w:hanging="426"/>
        <w:rPr>
          <w:rFonts w:cs="Arial"/>
          <w:b/>
          <w:u w:val="single"/>
        </w:rPr>
      </w:pPr>
      <w:r w:rsidRPr="000437C5">
        <w:rPr>
          <w:rFonts w:cs="Arial"/>
          <w:b/>
          <w:u w:val="single"/>
        </w:rPr>
        <w:t>Responsabile Sede</w:t>
      </w:r>
      <w:r>
        <w:rPr>
          <w:rFonts w:cs="Arial"/>
          <w:b/>
          <w:u w:val="single"/>
        </w:rPr>
        <w:t>/Sportello</w:t>
      </w:r>
      <w:r w:rsidRPr="000437C5">
        <w:rPr>
          <w:rFonts w:cs="Arial"/>
          <w:b/>
          <w:u w:val="single"/>
        </w:rPr>
        <w:t xml:space="preserve"> Regionale</w:t>
      </w:r>
    </w:p>
    <w:p w:rsidR="00567002" w:rsidRPr="000437C5" w:rsidRDefault="00567002" w:rsidP="00567002">
      <w:pPr>
        <w:ind w:left="142"/>
        <w:rPr>
          <w:rFonts w:cs="Arial"/>
        </w:rPr>
      </w:pPr>
    </w:p>
    <w:p w:rsidR="00567002" w:rsidRPr="000437C5" w:rsidRDefault="00567002" w:rsidP="00567002">
      <w:pPr>
        <w:ind w:left="142"/>
        <w:jc w:val="center"/>
        <w:rPr>
          <w:rFonts w:cs="Arial"/>
        </w:rPr>
      </w:pPr>
      <w:r w:rsidRPr="000437C5">
        <w:rPr>
          <w:rFonts w:cs="Arial"/>
        </w:rPr>
        <w:t xml:space="preserve"> </w:t>
      </w:r>
    </w:p>
    <w:p w:rsidR="00567002" w:rsidRPr="000437C5" w:rsidRDefault="00567002" w:rsidP="00BB42F1">
      <w:pPr>
        <w:spacing w:after="120"/>
        <w:ind w:left="142"/>
        <w:rPr>
          <w:rFonts w:cs="Arial"/>
        </w:rPr>
      </w:pPr>
      <w:r w:rsidRPr="000437C5">
        <w:rPr>
          <w:rFonts w:cs="Arial"/>
        </w:rPr>
        <w:t>Cognome e Nome ……....………….........................................................................................................</w:t>
      </w:r>
    </w:p>
    <w:p w:rsidR="00567002" w:rsidRPr="000437C5" w:rsidRDefault="00567002" w:rsidP="00BB42F1">
      <w:pPr>
        <w:spacing w:after="120"/>
        <w:ind w:left="142"/>
        <w:rPr>
          <w:rFonts w:cs="Arial"/>
        </w:rPr>
      </w:pPr>
    </w:p>
    <w:p w:rsidR="00567002" w:rsidRPr="000437C5" w:rsidRDefault="00567002" w:rsidP="00BB42F1">
      <w:pPr>
        <w:spacing w:after="120"/>
        <w:ind w:left="142" w:hanging="1077"/>
        <w:rPr>
          <w:rFonts w:cs="Arial"/>
        </w:rPr>
      </w:pPr>
      <w:r w:rsidRPr="000437C5">
        <w:rPr>
          <w:rFonts w:cs="Arial"/>
        </w:rPr>
        <w:tab/>
        <w:t>nato/a il ....../……/…… a (città) …….…………..…………………………………………... (prov.) …..……</w:t>
      </w:r>
    </w:p>
    <w:p w:rsidR="00567002" w:rsidRPr="000437C5" w:rsidRDefault="00567002" w:rsidP="00BB42F1">
      <w:pPr>
        <w:spacing w:after="120"/>
        <w:ind w:left="142" w:hanging="1077"/>
        <w:rPr>
          <w:rFonts w:cs="Arial"/>
        </w:rPr>
      </w:pPr>
      <w:r w:rsidRPr="000437C5">
        <w:rPr>
          <w:rFonts w:cs="Arial"/>
        </w:rPr>
        <w:t>..</w:t>
      </w:r>
    </w:p>
    <w:p w:rsidR="00567002" w:rsidRPr="000437C5" w:rsidRDefault="00567002" w:rsidP="00BB42F1">
      <w:pPr>
        <w:spacing w:after="120"/>
        <w:ind w:left="142" w:hanging="1077"/>
        <w:rPr>
          <w:rFonts w:cs="Arial"/>
        </w:rPr>
      </w:pPr>
      <w:r w:rsidRPr="000437C5">
        <w:rPr>
          <w:rFonts w:cs="Arial"/>
        </w:rPr>
        <w:tab/>
        <w:t>reside</w:t>
      </w:r>
      <w:r>
        <w:rPr>
          <w:rFonts w:cs="Arial"/>
        </w:rPr>
        <w:t>nte a (città) ………….………….………………</w:t>
      </w:r>
      <w:r w:rsidRPr="000437C5">
        <w:rPr>
          <w:rFonts w:cs="Arial"/>
        </w:rPr>
        <w:t>……………………….……………… (prov.)…</w:t>
      </w:r>
      <w:r>
        <w:rPr>
          <w:rFonts w:cs="Arial"/>
        </w:rPr>
        <w:t>….</w:t>
      </w:r>
      <w:r w:rsidRPr="000437C5">
        <w:rPr>
          <w:rFonts w:cs="Arial"/>
        </w:rPr>
        <w:t>….</w:t>
      </w:r>
    </w:p>
    <w:p w:rsidR="00567002" w:rsidRPr="000437C5" w:rsidRDefault="00567002" w:rsidP="00BB42F1">
      <w:pPr>
        <w:spacing w:after="120"/>
        <w:ind w:left="142" w:hanging="1077"/>
        <w:rPr>
          <w:rFonts w:cs="Arial"/>
        </w:rPr>
      </w:pPr>
      <w:r w:rsidRPr="000437C5">
        <w:rPr>
          <w:rFonts w:cs="Arial"/>
        </w:rPr>
        <w:t>.</w:t>
      </w:r>
    </w:p>
    <w:p w:rsidR="00567002" w:rsidRPr="000437C5" w:rsidRDefault="00567002" w:rsidP="00BB42F1">
      <w:pPr>
        <w:spacing w:after="120"/>
        <w:ind w:left="142"/>
        <w:rPr>
          <w:rFonts w:cs="Arial"/>
        </w:rPr>
      </w:pPr>
      <w:r w:rsidRPr="000437C5">
        <w:rPr>
          <w:rFonts w:cs="Arial"/>
        </w:rPr>
        <w:t xml:space="preserve">Via ……………………………….………………………………………..….……n……......CAP </w:t>
      </w:r>
      <w:r>
        <w:rPr>
          <w:rFonts w:cs="Arial"/>
        </w:rPr>
        <w:t>…</w:t>
      </w:r>
      <w:r w:rsidRPr="000437C5">
        <w:rPr>
          <w:rFonts w:cs="Arial"/>
        </w:rPr>
        <w:t>………….</w:t>
      </w:r>
    </w:p>
    <w:p w:rsidR="00567002" w:rsidRDefault="00567002" w:rsidP="00BB42F1">
      <w:pPr>
        <w:spacing w:after="120"/>
        <w:ind w:left="142"/>
        <w:rPr>
          <w:rFonts w:cs="Arial"/>
        </w:rPr>
      </w:pPr>
    </w:p>
    <w:p w:rsidR="005C6717" w:rsidRDefault="005C6717" w:rsidP="00701E9D">
      <w:pPr>
        <w:ind w:left="1080" w:hanging="1080"/>
        <w:jc w:val="center"/>
        <w:rPr>
          <w:rFonts w:cs="Arial"/>
          <w:b/>
          <w:color w:val="FF0000"/>
        </w:rPr>
      </w:pPr>
    </w:p>
    <w:p w:rsidR="00BB42F1" w:rsidRDefault="00BB42F1" w:rsidP="00701E9D">
      <w:pPr>
        <w:ind w:left="1080" w:hanging="1080"/>
        <w:jc w:val="center"/>
        <w:rPr>
          <w:rFonts w:cs="Arial"/>
          <w:b/>
          <w:color w:val="FF0000"/>
        </w:rPr>
      </w:pPr>
    </w:p>
    <w:p w:rsidR="00BB42F1" w:rsidRDefault="00BB42F1" w:rsidP="00701E9D">
      <w:pPr>
        <w:ind w:left="1080" w:hanging="1080"/>
        <w:jc w:val="center"/>
        <w:rPr>
          <w:rFonts w:cs="Arial"/>
          <w:b/>
          <w:color w:val="FF0000"/>
        </w:rPr>
      </w:pPr>
    </w:p>
    <w:p w:rsidR="00BB42F1" w:rsidRDefault="00BB42F1" w:rsidP="00701E9D">
      <w:pPr>
        <w:ind w:left="1080" w:hanging="1080"/>
        <w:jc w:val="center"/>
        <w:rPr>
          <w:rFonts w:cs="Arial"/>
          <w:b/>
          <w:color w:val="FF0000"/>
        </w:rPr>
      </w:pPr>
    </w:p>
    <w:p w:rsidR="001D7141" w:rsidRDefault="000437C5" w:rsidP="001D7141">
      <w:pPr>
        <w:numPr>
          <w:ilvl w:val="0"/>
          <w:numId w:val="13"/>
        </w:numPr>
        <w:spacing w:line="360" w:lineRule="auto"/>
        <w:ind w:left="426" w:hanging="426"/>
        <w:rPr>
          <w:rFonts w:cs="Arial"/>
          <w:b/>
          <w:u w:val="single"/>
        </w:rPr>
      </w:pPr>
      <w:r w:rsidRPr="000437C5">
        <w:rPr>
          <w:rFonts w:cs="Arial"/>
          <w:b/>
          <w:u w:val="single"/>
        </w:rPr>
        <w:t xml:space="preserve">Apertura al pubblico della </w:t>
      </w:r>
      <w:r w:rsidR="001D7141" w:rsidRPr="000437C5">
        <w:rPr>
          <w:rFonts w:cs="Arial"/>
          <w:b/>
          <w:u w:val="single"/>
        </w:rPr>
        <w:t>Sede</w:t>
      </w:r>
      <w:r w:rsidR="001D7141">
        <w:rPr>
          <w:rFonts w:cs="Arial"/>
          <w:b/>
          <w:u w:val="single"/>
        </w:rPr>
        <w:t>/Sportello</w:t>
      </w:r>
      <w:r w:rsidR="001D7141" w:rsidRPr="000437C5">
        <w:rPr>
          <w:rFonts w:cs="Arial"/>
          <w:b/>
          <w:u w:val="single"/>
        </w:rPr>
        <w:t xml:space="preserve"> Regionale</w:t>
      </w:r>
    </w:p>
    <w:p w:rsidR="000437C5" w:rsidRPr="000437C5" w:rsidRDefault="000437C5" w:rsidP="000437C5">
      <w:pPr>
        <w:ind w:hanging="1"/>
        <w:jc w:val="both"/>
        <w:rPr>
          <w:rFonts w:cs="Arial"/>
          <w:b/>
        </w:rPr>
      </w:pPr>
    </w:p>
    <w:p w:rsidR="000437C5" w:rsidRPr="000437C5" w:rsidRDefault="000437C5" w:rsidP="000437C5">
      <w:pPr>
        <w:ind w:hanging="1"/>
        <w:jc w:val="both"/>
        <w:rPr>
          <w:rFonts w:cs="Arial"/>
          <w:b/>
        </w:rPr>
      </w:pPr>
      <w:r w:rsidRPr="000437C5">
        <w:rPr>
          <w:rFonts w:cs="Arial"/>
          <w:u w:val="single"/>
        </w:rPr>
        <w:t>la Sede</w:t>
      </w:r>
      <w:r w:rsidR="00897365">
        <w:rPr>
          <w:rFonts w:cs="Arial"/>
          <w:u w:val="single"/>
        </w:rPr>
        <w:t>/Sportello</w:t>
      </w:r>
      <w:r w:rsidRPr="000437C5">
        <w:rPr>
          <w:rFonts w:cs="Arial"/>
          <w:u w:val="single"/>
        </w:rPr>
        <w:t xml:space="preserve"> regionale</w:t>
      </w:r>
      <w:r w:rsidRPr="000437C5">
        <w:rPr>
          <w:rFonts w:cs="Arial"/>
        </w:rPr>
        <w:t xml:space="preserve"> garantisce un’apertura al pubblico per almeno 4 giorni la settimana, con un orario non inferiore alle 4 ore giornaliere, come di seguito specificato:</w:t>
      </w:r>
    </w:p>
    <w:p w:rsidR="000437C5" w:rsidRPr="000437C5" w:rsidRDefault="000437C5" w:rsidP="000437C5">
      <w:pPr>
        <w:jc w:val="both"/>
        <w:rPr>
          <w:rFonts w:cs="Arial"/>
        </w:rPr>
      </w:pPr>
    </w:p>
    <w:tbl>
      <w:tblPr>
        <w:tblStyle w:val="Grigliatabella"/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3408"/>
        <w:gridCol w:w="1837"/>
      </w:tblGrid>
      <w:tr w:rsidR="000437C5" w:rsidRPr="000437C5" w:rsidTr="000437C5">
        <w:tc>
          <w:tcPr>
            <w:tcW w:w="1276" w:type="dxa"/>
          </w:tcPr>
          <w:p w:rsidR="000437C5" w:rsidRPr="000437C5" w:rsidRDefault="000437C5" w:rsidP="000437C5">
            <w:pPr>
              <w:jc w:val="center"/>
              <w:rPr>
                <w:rFonts w:cs="Arial"/>
                <w:b/>
              </w:rPr>
            </w:pPr>
            <w:r w:rsidRPr="000437C5">
              <w:rPr>
                <w:rFonts w:cs="Arial"/>
                <w:b/>
              </w:rPr>
              <w:t>GIORNI</w:t>
            </w:r>
          </w:p>
        </w:tc>
        <w:tc>
          <w:tcPr>
            <w:tcW w:w="3827" w:type="dxa"/>
          </w:tcPr>
          <w:p w:rsidR="000437C5" w:rsidRPr="000437C5" w:rsidRDefault="000437C5" w:rsidP="000437C5">
            <w:pPr>
              <w:jc w:val="center"/>
              <w:rPr>
                <w:rFonts w:cs="Arial"/>
                <w:b/>
              </w:rPr>
            </w:pPr>
            <w:r w:rsidRPr="000437C5">
              <w:rPr>
                <w:rFonts w:cs="Arial"/>
                <w:b/>
              </w:rPr>
              <w:t>ORARI MATTINA</w:t>
            </w:r>
          </w:p>
        </w:tc>
        <w:tc>
          <w:tcPr>
            <w:tcW w:w="3408" w:type="dxa"/>
          </w:tcPr>
          <w:p w:rsidR="000437C5" w:rsidRPr="000437C5" w:rsidRDefault="000437C5" w:rsidP="000437C5">
            <w:pPr>
              <w:jc w:val="center"/>
              <w:rPr>
                <w:rFonts w:cs="Arial"/>
                <w:b/>
              </w:rPr>
            </w:pPr>
            <w:r w:rsidRPr="000437C5">
              <w:rPr>
                <w:rFonts w:cs="Arial"/>
                <w:b/>
              </w:rPr>
              <w:t>ORARI POMERIGGIO</w:t>
            </w:r>
          </w:p>
        </w:tc>
        <w:tc>
          <w:tcPr>
            <w:tcW w:w="1837" w:type="dxa"/>
          </w:tcPr>
          <w:p w:rsidR="000437C5" w:rsidRPr="000437C5" w:rsidRDefault="000437C5" w:rsidP="000437C5">
            <w:pPr>
              <w:jc w:val="center"/>
              <w:rPr>
                <w:rFonts w:cs="Arial"/>
                <w:b/>
              </w:rPr>
            </w:pPr>
            <w:r w:rsidRPr="000437C5">
              <w:rPr>
                <w:rFonts w:cs="Arial"/>
                <w:b/>
              </w:rPr>
              <w:t>TOTALE ORE GIORNALIERE</w:t>
            </w:r>
          </w:p>
        </w:tc>
      </w:tr>
      <w:tr w:rsidR="000437C5" w:rsidRPr="000437C5" w:rsidTr="000437C5">
        <w:tc>
          <w:tcPr>
            <w:tcW w:w="1276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Lunedì</w:t>
            </w:r>
          </w:p>
        </w:tc>
        <w:tc>
          <w:tcPr>
            <w:tcW w:w="3827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….…...….alle ore…….…..</w:t>
            </w:r>
          </w:p>
        </w:tc>
        <w:tc>
          <w:tcPr>
            <w:tcW w:w="3408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………...alle ore…..….</w:t>
            </w:r>
          </w:p>
        </w:tc>
        <w:tc>
          <w:tcPr>
            <w:tcW w:w="1837" w:type="dxa"/>
          </w:tcPr>
          <w:p w:rsidR="000437C5" w:rsidRPr="000437C5" w:rsidRDefault="000437C5" w:rsidP="000437C5">
            <w:pPr>
              <w:rPr>
                <w:rFonts w:cs="Arial"/>
              </w:rPr>
            </w:pPr>
          </w:p>
        </w:tc>
      </w:tr>
      <w:tr w:rsidR="000437C5" w:rsidRPr="000437C5" w:rsidTr="000437C5">
        <w:tc>
          <w:tcPr>
            <w:tcW w:w="1276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Martedì</w:t>
            </w:r>
          </w:p>
        </w:tc>
        <w:tc>
          <w:tcPr>
            <w:tcW w:w="3827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….……….alle ore…….….</w:t>
            </w:r>
          </w:p>
        </w:tc>
        <w:tc>
          <w:tcPr>
            <w:tcW w:w="3408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……..….alle ore…..….</w:t>
            </w:r>
          </w:p>
        </w:tc>
        <w:tc>
          <w:tcPr>
            <w:tcW w:w="1837" w:type="dxa"/>
          </w:tcPr>
          <w:p w:rsidR="000437C5" w:rsidRPr="000437C5" w:rsidRDefault="000437C5" w:rsidP="000437C5">
            <w:pPr>
              <w:rPr>
                <w:rFonts w:cs="Arial"/>
              </w:rPr>
            </w:pPr>
          </w:p>
        </w:tc>
      </w:tr>
      <w:tr w:rsidR="000437C5" w:rsidRPr="000437C5" w:rsidTr="000437C5">
        <w:tc>
          <w:tcPr>
            <w:tcW w:w="1276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Mercoledì</w:t>
            </w:r>
          </w:p>
        </w:tc>
        <w:tc>
          <w:tcPr>
            <w:tcW w:w="3827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….……….alle ore……..….</w:t>
            </w:r>
          </w:p>
        </w:tc>
        <w:tc>
          <w:tcPr>
            <w:tcW w:w="3408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……..….alle ore…..….</w:t>
            </w:r>
          </w:p>
        </w:tc>
        <w:tc>
          <w:tcPr>
            <w:tcW w:w="1837" w:type="dxa"/>
          </w:tcPr>
          <w:p w:rsidR="000437C5" w:rsidRPr="000437C5" w:rsidRDefault="000437C5" w:rsidP="000437C5">
            <w:pPr>
              <w:rPr>
                <w:rFonts w:cs="Arial"/>
              </w:rPr>
            </w:pPr>
          </w:p>
        </w:tc>
      </w:tr>
      <w:tr w:rsidR="000437C5" w:rsidRPr="000437C5" w:rsidTr="000437C5">
        <w:tc>
          <w:tcPr>
            <w:tcW w:w="1276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Giovedì</w:t>
            </w:r>
          </w:p>
        </w:tc>
        <w:tc>
          <w:tcPr>
            <w:tcW w:w="3827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…….…….alle ore….…….</w:t>
            </w:r>
          </w:p>
        </w:tc>
        <w:tc>
          <w:tcPr>
            <w:tcW w:w="3408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…..…….alle ore.….….</w:t>
            </w:r>
          </w:p>
        </w:tc>
        <w:tc>
          <w:tcPr>
            <w:tcW w:w="1837" w:type="dxa"/>
          </w:tcPr>
          <w:p w:rsidR="000437C5" w:rsidRPr="000437C5" w:rsidRDefault="000437C5" w:rsidP="000437C5">
            <w:pPr>
              <w:rPr>
                <w:rFonts w:cs="Arial"/>
              </w:rPr>
            </w:pPr>
          </w:p>
        </w:tc>
      </w:tr>
      <w:tr w:rsidR="000437C5" w:rsidRPr="000437C5" w:rsidTr="000437C5">
        <w:tc>
          <w:tcPr>
            <w:tcW w:w="1276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Venerdì</w:t>
            </w:r>
          </w:p>
        </w:tc>
        <w:tc>
          <w:tcPr>
            <w:tcW w:w="3827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…….…….alle ore….…….</w:t>
            </w:r>
          </w:p>
        </w:tc>
        <w:tc>
          <w:tcPr>
            <w:tcW w:w="3408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..…….…alle ore.….….</w:t>
            </w:r>
          </w:p>
        </w:tc>
        <w:tc>
          <w:tcPr>
            <w:tcW w:w="1837" w:type="dxa"/>
          </w:tcPr>
          <w:p w:rsidR="000437C5" w:rsidRPr="000437C5" w:rsidRDefault="000437C5" w:rsidP="000437C5">
            <w:pPr>
              <w:rPr>
                <w:rFonts w:cs="Arial"/>
              </w:rPr>
            </w:pPr>
          </w:p>
        </w:tc>
      </w:tr>
      <w:tr w:rsidR="000437C5" w:rsidRPr="000437C5" w:rsidTr="000437C5">
        <w:tc>
          <w:tcPr>
            <w:tcW w:w="1276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Sabato</w:t>
            </w:r>
          </w:p>
        </w:tc>
        <w:tc>
          <w:tcPr>
            <w:tcW w:w="3827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….……….alle ore.……….</w:t>
            </w:r>
          </w:p>
        </w:tc>
        <w:tc>
          <w:tcPr>
            <w:tcW w:w="3408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…...… ...alle ore..…….</w:t>
            </w:r>
          </w:p>
        </w:tc>
        <w:tc>
          <w:tcPr>
            <w:tcW w:w="1837" w:type="dxa"/>
          </w:tcPr>
          <w:p w:rsidR="000437C5" w:rsidRPr="000437C5" w:rsidRDefault="000437C5" w:rsidP="000437C5">
            <w:pPr>
              <w:rPr>
                <w:rFonts w:cs="Arial"/>
              </w:rPr>
            </w:pPr>
          </w:p>
        </w:tc>
      </w:tr>
      <w:tr w:rsidR="000437C5" w:rsidRPr="000437C5" w:rsidTr="000437C5">
        <w:tc>
          <w:tcPr>
            <w:tcW w:w="1276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Domenica</w:t>
            </w:r>
          </w:p>
        </w:tc>
        <w:tc>
          <w:tcPr>
            <w:tcW w:w="3827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….……….alle ore….…….</w:t>
            </w:r>
          </w:p>
        </w:tc>
        <w:tc>
          <w:tcPr>
            <w:tcW w:w="3408" w:type="dxa"/>
          </w:tcPr>
          <w:p w:rsidR="000437C5" w:rsidRPr="000437C5" w:rsidRDefault="000437C5" w:rsidP="000437C5">
            <w:pPr>
              <w:rPr>
                <w:rFonts w:cs="Arial"/>
              </w:rPr>
            </w:pPr>
            <w:r w:rsidRPr="000437C5">
              <w:rPr>
                <w:rFonts w:cs="Arial"/>
              </w:rPr>
              <w:t>Dalle ore ………...alle ore.….….</w:t>
            </w:r>
          </w:p>
        </w:tc>
        <w:tc>
          <w:tcPr>
            <w:tcW w:w="1837" w:type="dxa"/>
          </w:tcPr>
          <w:p w:rsidR="000437C5" w:rsidRPr="000437C5" w:rsidRDefault="000437C5" w:rsidP="000437C5">
            <w:pPr>
              <w:rPr>
                <w:rFonts w:cs="Arial"/>
              </w:rPr>
            </w:pPr>
          </w:p>
        </w:tc>
      </w:tr>
    </w:tbl>
    <w:p w:rsidR="005C6717" w:rsidRDefault="005C6717" w:rsidP="00701E9D">
      <w:pPr>
        <w:ind w:left="1080" w:hanging="1080"/>
        <w:jc w:val="center"/>
        <w:rPr>
          <w:rFonts w:cs="Arial"/>
          <w:b/>
          <w:color w:val="FF0000"/>
        </w:rPr>
      </w:pPr>
    </w:p>
    <w:p w:rsidR="00C7186F" w:rsidRPr="000437C5" w:rsidRDefault="00C7186F" w:rsidP="000437C5">
      <w:pPr>
        <w:ind w:left="142"/>
        <w:rPr>
          <w:rFonts w:cs="Arial"/>
        </w:rPr>
      </w:pPr>
    </w:p>
    <w:tbl>
      <w:tblPr>
        <w:tblStyle w:val="Grigliatabella"/>
        <w:tblW w:w="10702" w:type="dxa"/>
        <w:tblInd w:w="38" w:type="dxa"/>
        <w:tblLook w:val="01E0" w:firstRow="1" w:lastRow="1" w:firstColumn="1" w:lastColumn="1" w:noHBand="0" w:noVBand="0"/>
      </w:tblPr>
      <w:tblGrid>
        <w:gridCol w:w="412"/>
        <w:gridCol w:w="2459"/>
        <w:gridCol w:w="2563"/>
        <w:gridCol w:w="2688"/>
        <w:gridCol w:w="1716"/>
        <w:gridCol w:w="864"/>
      </w:tblGrid>
      <w:tr w:rsidR="000437C5" w:rsidRPr="00490705" w:rsidTr="000437C5">
        <w:tc>
          <w:tcPr>
            <w:tcW w:w="10702" w:type="dxa"/>
            <w:gridSpan w:val="6"/>
          </w:tcPr>
          <w:p w:rsidR="000437C5" w:rsidRPr="00490705" w:rsidRDefault="000437C5" w:rsidP="000437C5">
            <w:pPr>
              <w:rPr>
                <w:rFonts w:cs="Arial"/>
                <w:b/>
                <w:u w:val="single"/>
              </w:rPr>
            </w:pPr>
            <w:r w:rsidRPr="00490705">
              <w:rPr>
                <w:rFonts w:cs="Arial"/>
                <w:b/>
              </w:rPr>
              <w:t xml:space="preserve">4) </w:t>
            </w:r>
            <w:r w:rsidRPr="00490705">
              <w:rPr>
                <w:rFonts w:cs="Arial"/>
                <w:b/>
                <w:u w:val="single"/>
              </w:rPr>
              <w:t xml:space="preserve">Addetti presso la </w:t>
            </w:r>
            <w:r w:rsidR="001D7141" w:rsidRPr="00490705">
              <w:rPr>
                <w:rFonts w:cs="Arial"/>
                <w:b/>
                <w:u w:val="single"/>
              </w:rPr>
              <w:t>Sede/Sportello Regionale</w:t>
            </w:r>
          </w:p>
          <w:p w:rsidR="000437C5" w:rsidRPr="00490705" w:rsidRDefault="000437C5" w:rsidP="000437C5">
            <w:pPr>
              <w:rPr>
                <w:rFonts w:cs="Arial"/>
                <w:b/>
              </w:rPr>
            </w:pPr>
          </w:p>
        </w:tc>
      </w:tr>
      <w:tr w:rsidR="000437C5" w:rsidRPr="00490705" w:rsidTr="000437C5">
        <w:tc>
          <w:tcPr>
            <w:tcW w:w="394" w:type="dxa"/>
          </w:tcPr>
          <w:p w:rsidR="000437C5" w:rsidRPr="00490705" w:rsidRDefault="000437C5" w:rsidP="000437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64" w:type="dxa"/>
          </w:tcPr>
          <w:p w:rsidR="000437C5" w:rsidRPr="00490705" w:rsidRDefault="000437C5" w:rsidP="000437C5">
            <w:pPr>
              <w:jc w:val="center"/>
              <w:rPr>
                <w:rFonts w:cs="Arial"/>
                <w:b/>
              </w:rPr>
            </w:pPr>
            <w:r w:rsidRPr="00490705">
              <w:rPr>
                <w:rFonts w:cs="Arial"/>
                <w:b/>
              </w:rPr>
              <w:t>COGNOME E NOME</w:t>
            </w:r>
          </w:p>
        </w:tc>
        <w:tc>
          <w:tcPr>
            <w:tcW w:w="2568" w:type="dxa"/>
          </w:tcPr>
          <w:p w:rsidR="000437C5" w:rsidRPr="00490705" w:rsidRDefault="000437C5" w:rsidP="000437C5">
            <w:pPr>
              <w:jc w:val="center"/>
              <w:rPr>
                <w:rFonts w:cs="Arial"/>
                <w:b/>
              </w:rPr>
            </w:pPr>
            <w:r w:rsidRPr="00490705">
              <w:rPr>
                <w:rFonts w:cs="Arial"/>
                <w:b/>
              </w:rPr>
              <w:t>LUOGO E DATA DI NASCITA</w:t>
            </w:r>
          </w:p>
        </w:tc>
        <w:tc>
          <w:tcPr>
            <w:tcW w:w="2693" w:type="dxa"/>
          </w:tcPr>
          <w:p w:rsidR="000437C5" w:rsidRPr="00490705" w:rsidRDefault="000437C5" w:rsidP="000437C5">
            <w:pPr>
              <w:jc w:val="center"/>
              <w:rPr>
                <w:rFonts w:cs="Arial"/>
                <w:b/>
              </w:rPr>
            </w:pPr>
            <w:r w:rsidRPr="00490705">
              <w:rPr>
                <w:rFonts w:cs="Arial"/>
                <w:b/>
              </w:rPr>
              <w:t>INDIRIZZO</w:t>
            </w:r>
          </w:p>
        </w:tc>
        <w:tc>
          <w:tcPr>
            <w:tcW w:w="1719" w:type="dxa"/>
          </w:tcPr>
          <w:p w:rsidR="000437C5" w:rsidRPr="00490705" w:rsidRDefault="000437C5" w:rsidP="000437C5">
            <w:pPr>
              <w:jc w:val="center"/>
              <w:rPr>
                <w:rFonts w:cs="Arial"/>
                <w:b/>
              </w:rPr>
            </w:pPr>
            <w:r w:rsidRPr="00490705">
              <w:rPr>
                <w:rFonts w:cs="Arial"/>
                <w:b/>
              </w:rPr>
              <w:t>CITTA’</w:t>
            </w:r>
          </w:p>
        </w:tc>
        <w:tc>
          <w:tcPr>
            <w:tcW w:w="864" w:type="dxa"/>
          </w:tcPr>
          <w:p w:rsidR="000437C5" w:rsidRPr="00490705" w:rsidRDefault="000437C5" w:rsidP="000437C5">
            <w:pPr>
              <w:jc w:val="center"/>
              <w:rPr>
                <w:rFonts w:cs="Arial"/>
                <w:b/>
              </w:rPr>
            </w:pPr>
            <w:r w:rsidRPr="00490705">
              <w:rPr>
                <w:rFonts w:cs="Arial"/>
                <w:b/>
              </w:rPr>
              <w:t>CAP.</w:t>
            </w:r>
          </w:p>
        </w:tc>
      </w:tr>
      <w:tr w:rsidR="000437C5" w:rsidRPr="00490705" w:rsidTr="000437C5">
        <w:tc>
          <w:tcPr>
            <w:tcW w:w="394" w:type="dxa"/>
          </w:tcPr>
          <w:p w:rsidR="000437C5" w:rsidRPr="00490705" w:rsidRDefault="000437C5" w:rsidP="000437C5">
            <w:pPr>
              <w:rPr>
                <w:rFonts w:cs="Arial"/>
              </w:rPr>
            </w:pPr>
            <w:r w:rsidRPr="00490705">
              <w:rPr>
                <w:rFonts w:cs="Arial"/>
              </w:rPr>
              <w:t>a)</w:t>
            </w:r>
          </w:p>
        </w:tc>
        <w:tc>
          <w:tcPr>
            <w:tcW w:w="2464" w:type="dxa"/>
          </w:tcPr>
          <w:p w:rsidR="000437C5" w:rsidRPr="00490705" w:rsidRDefault="000437C5" w:rsidP="000437C5">
            <w:pPr>
              <w:rPr>
                <w:rFonts w:cs="Arial"/>
              </w:rPr>
            </w:pPr>
          </w:p>
        </w:tc>
        <w:tc>
          <w:tcPr>
            <w:tcW w:w="2568" w:type="dxa"/>
          </w:tcPr>
          <w:p w:rsidR="000437C5" w:rsidRPr="00490705" w:rsidRDefault="000437C5" w:rsidP="000437C5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0437C5" w:rsidRPr="00490705" w:rsidRDefault="000437C5" w:rsidP="000437C5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0437C5" w:rsidRPr="00490705" w:rsidRDefault="000437C5" w:rsidP="000437C5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0437C5" w:rsidRPr="00490705" w:rsidRDefault="000437C5" w:rsidP="000437C5">
            <w:pPr>
              <w:rPr>
                <w:rFonts w:cs="Arial"/>
              </w:rPr>
            </w:pPr>
          </w:p>
        </w:tc>
      </w:tr>
      <w:tr w:rsidR="000437C5" w:rsidRPr="00490705" w:rsidTr="000437C5">
        <w:tc>
          <w:tcPr>
            <w:tcW w:w="394" w:type="dxa"/>
          </w:tcPr>
          <w:p w:rsidR="000437C5" w:rsidRPr="00490705" w:rsidRDefault="000437C5" w:rsidP="000437C5">
            <w:pPr>
              <w:rPr>
                <w:rFonts w:cs="Arial"/>
              </w:rPr>
            </w:pPr>
            <w:r w:rsidRPr="00490705">
              <w:rPr>
                <w:rFonts w:cs="Arial"/>
              </w:rPr>
              <w:t>b)</w:t>
            </w:r>
          </w:p>
        </w:tc>
        <w:tc>
          <w:tcPr>
            <w:tcW w:w="2464" w:type="dxa"/>
          </w:tcPr>
          <w:p w:rsidR="000437C5" w:rsidRPr="00490705" w:rsidRDefault="000437C5" w:rsidP="000437C5">
            <w:pPr>
              <w:rPr>
                <w:rFonts w:cs="Arial"/>
              </w:rPr>
            </w:pPr>
          </w:p>
        </w:tc>
        <w:tc>
          <w:tcPr>
            <w:tcW w:w="2568" w:type="dxa"/>
          </w:tcPr>
          <w:p w:rsidR="000437C5" w:rsidRPr="00490705" w:rsidRDefault="000437C5" w:rsidP="000437C5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0437C5" w:rsidRPr="00490705" w:rsidRDefault="000437C5" w:rsidP="000437C5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0437C5" w:rsidRPr="00490705" w:rsidRDefault="000437C5" w:rsidP="000437C5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0437C5" w:rsidRPr="00490705" w:rsidRDefault="000437C5" w:rsidP="000437C5">
            <w:pPr>
              <w:rPr>
                <w:rFonts w:cs="Arial"/>
              </w:rPr>
            </w:pPr>
          </w:p>
        </w:tc>
      </w:tr>
      <w:tr w:rsidR="000437C5" w:rsidRPr="00C7186F" w:rsidTr="000437C5">
        <w:tc>
          <w:tcPr>
            <w:tcW w:w="394" w:type="dxa"/>
          </w:tcPr>
          <w:p w:rsidR="000437C5" w:rsidRPr="00C7186F" w:rsidRDefault="000437C5" w:rsidP="000437C5">
            <w:pPr>
              <w:rPr>
                <w:rFonts w:cs="Arial"/>
              </w:rPr>
            </w:pPr>
            <w:r w:rsidRPr="00490705">
              <w:rPr>
                <w:rFonts w:cs="Arial"/>
              </w:rPr>
              <w:t>c)</w:t>
            </w:r>
          </w:p>
        </w:tc>
        <w:tc>
          <w:tcPr>
            <w:tcW w:w="2464" w:type="dxa"/>
          </w:tcPr>
          <w:p w:rsidR="000437C5" w:rsidRPr="00C7186F" w:rsidRDefault="000437C5" w:rsidP="000437C5">
            <w:pPr>
              <w:rPr>
                <w:rFonts w:cs="Arial"/>
              </w:rPr>
            </w:pPr>
          </w:p>
        </w:tc>
        <w:tc>
          <w:tcPr>
            <w:tcW w:w="2568" w:type="dxa"/>
          </w:tcPr>
          <w:p w:rsidR="000437C5" w:rsidRPr="00C7186F" w:rsidRDefault="000437C5" w:rsidP="000437C5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0437C5" w:rsidRPr="00C7186F" w:rsidRDefault="000437C5" w:rsidP="000437C5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0437C5" w:rsidRPr="00C7186F" w:rsidRDefault="000437C5" w:rsidP="000437C5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0437C5" w:rsidRPr="00C7186F" w:rsidRDefault="000437C5" w:rsidP="000437C5">
            <w:pPr>
              <w:rPr>
                <w:rFonts w:cs="Arial"/>
              </w:rPr>
            </w:pPr>
          </w:p>
        </w:tc>
      </w:tr>
    </w:tbl>
    <w:p w:rsidR="000437C5" w:rsidRDefault="000437C5" w:rsidP="000437C5">
      <w:pPr>
        <w:rPr>
          <w:rFonts w:cs="Arial"/>
          <w:b/>
          <w:i/>
          <w:sz w:val="18"/>
          <w:szCs w:val="18"/>
        </w:rPr>
      </w:pPr>
      <w:r w:rsidRPr="00C7186F">
        <w:rPr>
          <w:rFonts w:cs="Arial"/>
          <w:b/>
          <w:i/>
          <w:sz w:val="18"/>
          <w:szCs w:val="18"/>
        </w:rPr>
        <w:t>(aggiungere le righe necessarie)</w:t>
      </w:r>
    </w:p>
    <w:p w:rsidR="00CC2B4D" w:rsidRPr="00CC2B4D" w:rsidRDefault="00BB42F1" w:rsidP="00BB42F1">
      <w:pPr>
        <w:rPr>
          <w:rFonts w:cs="Arial"/>
          <w:b/>
          <w:caps/>
          <w:sz w:val="24"/>
          <w:szCs w:val="24"/>
        </w:rPr>
      </w:pPr>
      <w:r>
        <w:rPr>
          <w:rFonts w:cs="Arial"/>
          <w:b/>
          <w:i/>
          <w:sz w:val="18"/>
          <w:szCs w:val="18"/>
        </w:rPr>
        <w:br w:type="page"/>
      </w:r>
    </w:p>
    <w:p w:rsidR="00C17F4D" w:rsidRPr="00C17F4D" w:rsidRDefault="00C17F4D" w:rsidP="00C17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ind w:left="1080" w:hanging="1080"/>
        <w:jc w:val="center"/>
        <w:rPr>
          <w:rFonts w:cs="Arial"/>
          <w:b/>
          <w:caps/>
          <w:sz w:val="24"/>
          <w:szCs w:val="24"/>
        </w:rPr>
      </w:pPr>
      <w:r w:rsidRPr="00C17F4D">
        <w:rPr>
          <w:rFonts w:cs="Arial"/>
          <w:b/>
          <w:caps/>
          <w:sz w:val="24"/>
          <w:szCs w:val="24"/>
        </w:rPr>
        <w:t>SEZIONE B - RICHIESTA CONTRIBUTO PER LE SEDI/SPORTELLI PROVINCIALI</w:t>
      </w:r>
    </w:p>
    <w:p w:rsidR="00C17F4D" w:rsidRPr="00F46329" w:rsidRDefault="00C17F4D" w:rsidP="00C17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ind w:left="1080" w:hanging="1080"/>
        <w:jc w:val="center"/>
        <w:rPr>
          <w:rFonts w:cs="Arial"/>
          <w:b/>
          <w:caps/>
          <w:color w:val="0070C0"/>
          <w:sz w:val="24"/>
          <w:szCs w:val="24"/>
        </w:rPr>
      </w:pPr>
    </w:p>
    <w:p w:rsidR="000437C5" w:rsidRDefault="000437C5" w:rsidP="00701E9D">
      <w:pPr>
        <w:ind w:left="1080" w:hanging="1080"/>
        <w:jc w:val="center"/>
        <w:rPr>
          <w:rFonts w:cs="Arial"/>
          <w:b/>
          <w:color w:val="FF0000"/>
        </w:rPr>
      </w:pPr>
    </w:p>
    <w:p w:rsidR="003A56A5" w:rsidRPr="00761D80" w:rsidRDefault="003A56A5" w:rsidP="003A56A5">
      <w:pPr>
        <w:ind w:left="1080" w:hanging="1080"/>
        <w:jc w:val="center"/>
        <w:rPr>
          <w:rFonts w:cs="Arial"/>
          <w:b/>
        </w:rPr>
      </w:pPr>
      <w:r w:rsidRPr="00761D80">
        <w:rPr>
          <w:rFonts w:cs="Arial"/>
          <w:b/>
        </w:rPr>
        <w:t xml:space="preserve">CHIEDE </w:t>
      </w:r>
    </w:p>
    <w:p w:rsidR="003A56A5" w:rsidRDefault="003A56A5" w:rsidP="003A56A5">
      <w:pPr>
        <w:spacing w:after="120"/>
        <w:ind w:left="284"/>
        <w:jc w:val="both"/>
        <w:rPr>
          <w:rFonts w:cs="Arial"/>
          <w:color w:val="0070C0"/>
        </w:rPr>
      </w:pPr>
    </w:p>
    <w:p w:rsidR="005C475D" w:rsidRPr="009E7F83" w:rsidRDefault="003A56A5" w:rsidP="005C475D">
      <w:pPr>
        <w:numPr>
          <w:ilvl w:val="0"/>
          <w:numId w:val="2"/>
        </w:numPr>
        <w:ind w:left="426" w:hanging="426"/>
        <w:jc w:val="both"/>
        <w:rPr>
          <w:rFonts w:cs="Arial"/>
        </w:rPr>
      </w:pPr>
      <w:r w:rsidRPr="005C475D">
        <w:rPr>
          <w:rFonts w:cs="Arial"/>
        </w:rPr>
        <w:t>la concessione del contributo, previsto dall’art. 8 della L.R. n. 15 del 08 luglio 2021 per l’organizzazione ed il funzionamento delle Sedi/Sportelli, delle Associazioni dei consumatori iscritte al registro regionale di cui all’art. 7 della suddetta legge, finalizzato all’informazione, all’assistenza, alla tutela, alla consulenza e alla formazione de</w:t>
      </w:r>
      <w:r w:rsidR="00567002">
        <w:rPr>
          <w:rFonts w:cs="Arial"/>
        </w:rPr>
        <w:t xml:space="preserve">i cittadini consumatori utenti. </w:t>
      </w:r>
      <w:r w:rsidRPr="005C475D">
        <w:rPr>
          <w:rFonts w:cs="Arial"/>
        </w:rPr>
        <w:t>Nello specifico, che venga concesso un contributo per</w:t>
      </w:r>
      <w:r w:rsidR="006F3C91">
        <w:rPr>
          <w:rFonts w:cs="Arial"/>
        </w:rPr>
        <w:t xml:space="preserve"> </w:t>
      </w:r>
      <w:r w:rsidRPr="005C475D">
        <w:rPr>
          <w:rFonts w:cs="Arial"/>
          <w:b/>
          <w:u w:val="single"/>
        </w:rPr>
        <w:t xml:space="preserve">L’ORGANIZZAZIONE ED IL FUNZIONAMENTO </w:t>
      </w:r>
      <w:r w:rsidR="005C475D" w:rsidRPr="005C475D">
        <w:rPr>
          <w:rFonts w:cs="Arial"/>
          <w:b/>
          <w:u w:val="single"/>
        </w:rPr>
        <w:t>DELLE SEDI/SPORTELLI PROVINCIALI</w:t>
      </w:r>
      <w:r w:rsidR="005C475D">
        <w:rPr>
          <w:rFonts w:cs="Arial"/>
        </w:rPr>
        <w:t xml:space="preserve">, </w:t>
      </w:r>
      <w:r w:rsidR="005C475D" w:rsidRPr="009E7F83">
        <w:rPr>
          <w:rFonts w:cs="Arial"/>
        </w:rPr>
        <w:t xml:space="preserve">nel rispetto dei criteri e delle modalità stabilite dalla </w:t>
      </w:r>
      <w:r w:rsidR="005C475D" w:rsidRPr="00642D2D">
        <w:rPr>
          <w:rFonts w:cs="Arial"/>
        </w:rPr>
        <w:t>DGR. n</w:t>
      </w:r>
      <w:r w:rsidR="00642D2D" w:rsidRPr="00642D2D">
        <w:rPr>
          <w:rFonts w:cs="Arial"/>
        </w:rPr>
        <w:t>. 1536 del 13/12/2021</w:t>
      </w:r>
      <w:r w:rsidR="00642D2D">
        <w:rPr>
          <w:rFonts w:cs="Arial"/>
        </w:rPr>
        <w:t>.</w:t>
      </w:r>
    </w:p>
    <w:p w:rsidR="003A56A5" w:rsidRPr="005C475D" w:rsidRDefault="003A56A5" w:rsidP="005C475D">
      <w:pPr>
        <w:spacing w:after="120"/>
        <w:ind w:left="720"/>
        <w:jc w:val="both"/>
        <w:rPr>
          <w:rFonts w:cs="Arial"/>
          <w:color w:val="0070C0"/>
        </w:rPr>
      </w:pPr>
    </w:p>
    <w:p w:rsidR="00CC2B4D" w:rsidRPr="00761D80" w:rsidRDefault="00CC2B4D" w:rsidP="00CC2B4D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761D80">
        <w:rPr>
          <w:rFonts w:ascii="Arial" w:hAnsi="Arial" w:cs="Arial"/>
          <w:sz w:val="22"/>
          <w:szCs w:val="22"/>
        </w:rPr>
        <w:t>A tal fine, 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CC2B4D" w:rsidRPr="00761D80" w:rsidRDefault="00CC2B4D" w:rsidP="00CC2B4D">
      <w:pPr>
        <w:rPr>
          <w:rFonts w:cs="Arial"/>
        </w:rPr>
      </w:pPr>
    </w:p>
    <w:p w:rsidR="00CC2B4D" w:rsidRPr="00761D80" w:rsidRDefault="00CC2B4D" w:rsidP="00CC2B4D">
      <w:pPr>
        <w:ind w:left="1080" w:hanging="1080"/>
        <w:jc w:val="center"/>
        <w:rPr>
          <w:rFonts w:cs="Arial"/>
          <w:b/>
        </w:rPr>
      </w:pPr>
      <w:r w:rsidRPr="00761D80">
        <w:rPr>
          <w:rFonts w:cs="Arial"/>
          <w:b/>
        </w:rPr>
        <w:t xml:space="preserve">DICHIARA </w:t>
      </w:r>
    </w:p>
    <w:p w:rsidR="00CC2B4D" w:rsidRPr="00761D80" w:rsidRDefault="00CC2B4D" w:rsidP="00C17F4D">
      <w:pPr>
        <w:ind w:left="1080" w:hanging="1080"/>
        <w:jc w:val="center"/>
        <w:rPr>
          <w:rFonts w:cs="Arial"/>
          <w:b/>
        </w:rPr>
      </w:pPr>
    </w:p>
    <w:p w:rsidR="00CC2B4D" w:rsidRPr="00761D80" w:rsidRDefault="005C475D" w:rsidP="00C17F4D">
      <w:pPr>
        <w:numPr>
          <w:ilvl w:val="2"/>
          <w:numId w:val="14"/>
        </w:numPr>
        <w:tabs>
          <w:tab w:val="clear" w:pos="2912"/>
        </w:tabs>
        <w:ind w:left="426" w:hanging="426"/>
        <w:jc w:val="both"/>
        <w:rPr>
          <w:rFonts w:cs="Arial"/>
        </w:rPr>
      </w:pPr>
      <w:r w:rsidRPr="00761D80">
        <w:rPr>
          <w:rFonts w:cs="Arial"/>
        </w:rPr>
        <w:t xml:space="preserve">che </w:t>
      </w:r>
      <w:r w:rsidR="00CC2B4D" w:rsidRPr="00761D80">
        <w:rPr>
          <w:rFonts w:cs="Arial"/>
        </w:rPr>
        <w:t xml:space="preserve">l’Associazione ha, nelle Marche, </w:t>
      </w:r>
      <w:r w:rsidR="00CC2B4D" w:rsidRPr="00761D80">
        <w:rPr>
          <w:rFonts w:cs="Arial"/>
          <w:b/>
        </w:rPr>
        <w:t xml:space="preserve">n. …… </w:t>
      </w:r>
      <w:r w:rsidR="00CC2B4D" w:rsidRPr="00761D80">
        <w:rPr>
          <w:rFonts w:cs="Arial"/>
        </w:rPr>
        <w:t>Sedi/Sportelli provinciali, dislocati in province diverse, oltre alla sede regionale;</w:t>
      </w:r>
    </w:p>
    <w:p w:rsidR="00CC2B4D" w:rsidRPr="00761D80" w:rsidRDefault="00CC2B4D" w:rsidP="00C17F4D">
      <w:pPr>
        <w:ind w:left="1080" w:hanging="1080"/>
        <w:jc w:val="both"/>
        <w:rPr>
          <w:rFonts w:cs="Arial"/>
        </w:rPr>
      </w:pPr>
    </w:p>
    <w:p w:rsidR="00CC2B4D" w:rsidRPr="00761D80" w:rsidRDefault="005C475D" w:rsidP="00C17F4D">
      <w:pPr>
        <w:numPr>
          <w:ilvl w:val="2"/>
          <w:numId w:val="14"/>
        </w:numPr>
        <w:tabs>
          <w:tab w:val="clear" w:pos="2912"/>
        </w:tabs>
        <w:ind w:left="426" w:hanging="426"/>
        <w:jc w:val="both"/>
        <w:rPr>
          <w:rFonts w:cs="Arial"/>
        </w:rPr>
      </w:pPr>
      <w:r w:rsidRPr="00761D80">
        <w:rPr>
          <w:rFonts w:cs="Arial"/>
        </w:rPr>
        <w:t xml:space="preserve">che </w:t>
      </w:r>
      <w:r w:rsidR="00CC2B4D" w:rsidRPr="00761D80">
        <w:rPr>
          <w:rFonts w:cs="Arial"/>
        </w:rPr>
        <w:t xml:space="preserve">le suddette Sedi/Sportelli provinciali garantiscono l’apertura al pubblico per almeno 4 giorni alla settimana, con un orario non inferiore </w:t>
      </w:r>
      <w:r w:rsidRPr="00761D80">
        <w:rPr>
          <w:rFonts w:cs="Arial"/>
        </w:rPr>
        <w:t>a</w:t>
      </w:r>
      <w:r w:rsidR="00CC2B4D" w:rsidRPr="00761D80">
        <w:rPr>
          <w:rFonts w:cs="Arial"/>
        </w:rPr>
        <w:t xml:space="preserve"> 3 ore giornaliere; </w:t>
      </w:r>
    </w:p>
    <w:p w:rsidR="00CC2B4D" w:rsidRPr="00761D80" w:rsidRDefault="00CC2B4D" w:rsidP="00CC2B4D">
      <w:pPr>
        <w:jc w:val="both"/>
        <w:rPr>
          <w:rFonts w:cs="Arial"/>
        </w:rPr>
      </w:pPr>
    </w:p>
    <w:p w:rsidR="00CC2B4D" w:rsidRDefault="005C475D" w:rsidP="00C17F4D">
      <w:pPr>
        <w:numPr>
          <w:ilvl w:val="2"/>
          <w:numId w:val="14"/>
        </w:numPr>
        <w:tabs>
          <w:tab w:val="clear" w:pos="2912"/>
        </w:tabs>
        <w:ind w:left="426" w:hanging="426"/>
        <w:jc w:val="both"/>
        <w:rPr>
          <w:rFonts w:cs="Arial"/>
        </w:rPr>
      </w:pPr>
      <w:r w:rsidRPr="00761D80">
        <w:rPr>
          <w:rFonts w:cs="Arial"/>
        </w:rPr>
        <w:t xml:space="preserve">che, </w:t>
      </w:r>
      <w:r w:rsidR="00CC2B4D" w:rsidRPr="00761D80">
        <w:rPr>
          <w:rFonts w:cs="Arial"/>
        </w:rPr>
        <w:t xml:space="preserve">ai fini della valutazione e della graduatoria di merito, sulla base degli elementi di cui all’art. 3 della </w:t>
      </w:r>
      <w:r w:rsidR="00642D2D" w:rsidRPr="00642D2D">
        <w:rPr>
          <w:rFonts w:cs="Arial"/>
        </w:rPr>
        <w:t>DGR. n. 1536 del 13/12/2021</w:t>
      </w:r>
      <w:r w:rsidR="00CC2B4D" w:rsidRPr="00761D80">
        <w:rPr>
          <w:rFonts w:cs="Arial"/>
        </w:rPr>
        <w:t>, la situazione delle Sedi/Sportelli provinciali è la seguente:</w:t>
      </w:r>
    </w:p>
    <w:p w:rsidR="00776B4E" w:rsidRDefault="00776B4E" w:rsidP="00776B4E">
      <w:pPr>
        <w:pStyle w:val="Paragrafoelenco"/>
        <w:rPr>
          <w:rFonts w:cs="Arial"/>
        </w:rPr>
      </w:pPr>
    </w:p>
    <w:p w:rsidR="00CC2B4D" w:rsidRPr="00F46329" w:rsidRDefault="00CC2B4D" w:rsidP="00CC2B4D">
      <w:pPr>
        <w:jc w:val="both"/>
        <w:rPr>
          <w:rFonts w:cs="Arial"/>
          <w:color w:val="0070C0"/>
        </w:rPr>
      </w:pPr>
    </w:p>
    <w:p w:rsidR="00CC2B4D" w:rsidRPr="00761D80" w:rsidRDefault="00CC2B4D" w:rsidP="00CC2B4D">
      <w:pPr>
        <w:jc w:val="center"/>
        <w:rPr>
          <w:rFonts w:cs="Arial"/>
          <w:b/>
          <w:sz w:val="24"/>
          <w:szCs w:val="24"/>
        </w:rPr>
      </w:pPr>
      <w:r w:rsidRPr="00761D80">
        <w:rPr>
          <w:rFonts w:cs="Arial"/>
          <w:b/>
          <w:i/>
          <w:sz w:val="24"/>
          <w:szCs w:val="24"/>
        </w:rPr>
        <w:t>(</w:t>
      </w:r>
      <w:r w:rsidRPr="00761D80">
        <w:rPr>
          <w:rFonts w:cs="Arial"/>
          <w:b/>
          <w:i/>
          <w:sz w:val="24"/>
          <w:szCs w:val="24"/>
          <w:u w:val="single"/>
        </w:rPr>
        <w:t xml:space="preserve">compilare per  ogni Sede/Sportello provinciale le voci dal  punto 1) al punto </w:t>
      </w:r>
      <w:r w:rsidR="00027E19">
        <w:rPr>
          <w:rFonts w:cs="Arial"/>
          <w:b/>
          <w:i/>
          <w:sz w:val="24"/>
          <w:szCs w:val="24"/>
          <w:u w:val="single"/>
        </w:rPr>
        <w:t>9</w:t>
      </w:r>
      <w:r w:rsidRPr="00761D80">
        <w:rPr>
          <w:rFonts w:cs="Arial"/>
          <w:b/>
          <w:i/>
          <w:sz w:val="24"/>
          <w:szCs w:val="24"/>
        </w:rPr>
        <w:t>)</w:t>
      </w:r>
    </w:p>
    <w:p w:rsidR="00CC2B4D" w:rsidRPr="00761D80" w:rsidRDefault="00CC2B4D" w:rsidP="00CC2B4D">
      <w:pPr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761D80" w:rsidRPr="00761D80" w:rsidTr="00A820D3">
        <w:trPr>
          <w:jc w:val="center"/>
        </w:trPr>
        <w:tc>
          <w:tcPr>
            <w:tcW w:w="9780" w:type="dxa"/>
          </w:tcPr>
          <w:p w:rsidR="00CC2B4D" w:rsidRPr="00761D80" w:rsidRDefault="00CC2B4D" w:rsidP="00A820D3">
            <w:pPr>
              <w:spacing w:line="360" w:lineRule="auto"/>
              <w:jc w:val="center"/>
              <w:rPr>
                <w:rFonts w:cs="Arial"/>
                <w:b/>
                <w:caps/>
              </w:rPr>
            </w:pPr>
          </w:p>
          <w:p w:rsidR="00CC2B4D" w:rsidRPr="00761D80" w:rsidRDefault="00CC2B4D" w:rsidP="00A305B9">
            <w:pPr>
              <w:spacing w:line="360" w:lineRule="auto"/>
              <w:jc w:val="center"/>
              <w:rPr>
                <w:rFonts w:cs="Arial"/>
                <w:b/>
                <w:caps/>
              </w:rPr>
            </w:pPr>
            <w:r w:rsidRPr="00761D80">
              <w:rPr>
                <w:rFonts w:cs="Arial"/>
                <w:b/>
                <w:caps/>
              </w:rPr>
              <w:t>Sede/Sportello Provinciale ubicato nella provincia di</w:t>
            </w:r>
            <w:r w:rsidRPr="00761D80">
              <w:rPr>
                <w:rFonts w:cs="Arial"/>
                <w:b/>
                <w:caps/>
                <w:sz w:val="24"/>
                <w:szCs w:val="24"/>
              </w:rPr>
              <w:t xml:space="preserve"> </w:t>
            </w:r>
            <w:r w:rsidRPr="00761D80">
              <w:rPr>
                <w:rFonts w:cs="Arial"/>
                <w:b/>
                <w:caps/>
                <w:sz w:val="28"/>
                <w:szCs w:val="28"/>
              </w:rPr>
              <w:t>……………</w:t>
            </w:r>
            <w:r w:rsidR="001D7141">
              <w:rPr>
                <w:rFonts w:cs="Arial"/>
                <w:b/>
                <w:caps/>
                <w:sz w:val="28"/>
                <w:szCs w:val="28"/>
              </w:rPr>
              <w:t>………….</w:t>
            </w:r>
            <w:r w:rsidRPr="00761D80">
              <w:rPr>
                <w:rFonts w:cs="Arial"/>
                <w:b/>
                <w:caps/>
                <w:sz w:val="28"/>
                <w:szCs w:val="28"/>
              </w:rPr>
              <w:t>……………..</w:t>
            </w:r>
          </w:p>
        </w:tc>
      </w:tr>
    </w:tbl>
    <w:p w:rsidR="00CC2B4D" w:rsidRPr="00761D80" w:rsidRDefault="00CC2B4D" w:rsidP="00CC2B4D">
      <w:pPr>
        <w:spacing w:line="360" w:lineRule="auto"/>
        <w:ind w:left="425" w:hanging="425"/>
        <w:rPr>
          <w:rFonts w:cs="Arial"/>
          <w:b/>
        </w:rPr>
      </w:pPr>
    </w:p>
    <w:p w:rsidR="00CC2B4D" w:rsidRPr="00761D80" w:rsidRDefault="00CC2B4D" w:rsidP="00567002">
      <w:pPr>
        <w:numPr>
          <w:ilvl w:val="0"/>
          <w:numId w:val="17"/>
        </w:numPr>
        <w:spacing w:line="360" w:lineRule="auto"/>
        <w:ind w:left="426" w:hanging="426"/>
        <w:rPr>
          <w:rFonts w:cs="Arial"/>
          <w:b/>
          <w:u w:val="single"/>
        </w:rPr>
      </w:pPr>
      <w:r w:rsidRPr="00761D80">
        <w:rPr>
          <w:rFonts w:cs="Arial"/>
          <w:b/>
          <w:u w:val="single"/>
        </w:rPr>
        <w:t>Dati Sede/Sportello provinciale:</w:t>
      </w:r>
    </w:p>
    <w:p w:rsidR="00761D80" w:rsidRPr="00761D80" w:rsidRDefault="00761D80" w:rsidP="00761D80">
      <w:pPr>
        <w:spacing w:line="360" w:lineRule="auto"/>
        <w:ind w:left="720"/>
        <w:rPr>
          <w:rFonts w:cs="Arial"/>
          <w:b/>
        </w:rPr>
      </w:pPr>
    </w:p>
    <w:p w:rsidR="00761D80" w:rsidRPr="00761D80" w:rsidRDefault="00761D80" w:rsidP="00761D80">
      <w:pPr>
        <w:spacing w:after="120"/>
        <w:ind w:left="426" w:hanging="426"/>
        <w:jc w:val="both"/>
        <w:rPr>
          <w:rFonts w:cs="Arial"/>
        </w:rPr>
      </w:pPr>
      <w:r w:rsidRPr="00761D80">
        <w:rPr>
          <w:rFonts w:cs="Arial"/>
          <w:u w:val="single"/>
        </w:rPr>
        <w:t xml:space="preserve">La </w:t>
      </w:r>
      <w:r w:rsidR="001D7141">
        <w:rPr>
          <w:rFonts w:cs="Arial"/>
          <w:u w:val="single"/>
        </w:rPr>
        <w:t>Sede/Sportello provinciale</w:t>
      </w:r>
      <w:r w:rsidRPr="00761D80">
        <w:rPr>
          <w:rFonts w:cs="Arial"/>
          <w:u w:val="single"/>
        </w:rPr>
        <w:t xml:space="preserve"> è ubicata </w:t>
      </w:r>
      <w:r w:rsidR="001D7141">
        <w:rPr>
          <w:rFonts w:cs="Arial"/>
        </w:rPr>
        <w:t>nel Comune di</w:t>
      </w:r>
      <w:r w:rsidRPr="00761D80">
        <w:rPr>
          <w:rFonts w:cs="Arial"/>
        </w:rPr>
        <w:t xml:space="preserve">............................................…(prov.)……........ </w:t>
      </w:r>
    </w:p>
    <w:p w:rsidR="00761D80" w:rsidRPr="00761D80" w:rsidRDefault="00761D80" w:rsidP="00761D80">
      <w:pPr>
        <w:jc w:val="both"/>
        <w:rPr>
          <w:rFonts w:cs="Arial"/>
        </w:rPr>
      </w:pPr>
    </w:p>
    <w:p w:rsidR="00761D80" w:rsidRPr="00761D80" w:rsidRDefault="00761D80" w:rsidP="00761D80">
      <w:pPr>
        <w:spacing w:after="120"/>
        <w:jc w:val="both"/>
        <w:rPr>
          <w:rFonts w:cs="Arial"/>
        </w:rPr>
      </w:pPr>
      <w:r w:rsidRPr="00761D80">
        <w:rPr>
          <w:rFonts w:cs="Arial"/>
        </w:rPr>
        <w:t>Via ………………………………………………………………….…………….….n. ……..... CAP …...…......</w:t>
      </w:r>
    </w:p>
    <w:p w:rsidR="00761D80" w:rsidRPr="00761D80" w:rsidRDefault="00761D80" w:rsidP="00761D80">
      <w:pPr>
        <w:jc w:val="both"/>
        <w:rPr>
          <w:rFonts w:cs="Arial"/>
        </w:rPr>
      </w:pPr>
    </w:p>
    <w:p w:rsidR="00761D80" w:rsidRPr="00761D80" w:rsidRDefault="00761D80" w:rsidP="00761D80">
      <w:pPr>
        <w:spacing w:after="120"/>
        <w:jc w:val="both"/>
        <w:rPr>
          <w:rFonts w:cs="Arial"/>
        </w:rPr>
      </w:pPr>
      <w:r w:rsidRPr="00761D80">
        <w:rPr>
          <w:rFonts w:cs="Arial"/>
        </w:rPr>
        <w:t>tel. …………...……………………….…… …….……………………… cell. ..………………...…..………….</w:t>
      </w:r>
    </w:p>
    <w:p w:rsidR="00761D80" w:rsidRPr="00761D80" w:rsidRDefault="00761D80" w:rsidP="00761D80">
      <w:pPr>
        <w:jc w:val="both"/>
        <w:rPr>
          <w:rFonts w:cs="Arial"/>
        </w:rPr>
      </w:pPr>
    </w:p>
    <w:p w:rsidR="00761D80" w:rsidRPr="00761D80" w:rsidRDefault="00761D80" w:rsidP="00761D80">
      <w:pPr>
        <w:spacing w:after="120"/>
        <w:jc w:val="both"/>
        <w:rPr>
          <w:rFonts w:cs="Arial"/>
        </w:rPr>
      </w:pPr>
      <w:r w:rsidRPr="00761D80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761D80" w:rsidRPr="00761D80" w:rsidRDefault="00761D80" w:rsidP="00761D80">
      <w:pPr>
        <w:jc w:val="both"/>
        <w:rPr>
          <w:rFonts w:cs="Arial"/>
        </w:rPr>
      </w:pPr>
    </w:p>
    <w:p w:rsidR="00761D80" w:rsidRPr="00761D80" w:rsidRDefault="00761D80" w:rsidP="00761D80">
      <w:pPr>
        <w:spacing w:after="120"/>
        <w:jc w:val="both"/>
        <w:rPr>
          <w:rFonts w:cs="Arial"/>
        </w:rPr>
      </w:pPr>
      <w:r w:rsidRPr="00761D80">
        <w:rPr>
          <w:rFonts w:cs="Arial"/>
        </w:rPr>
        <w:t>pec ………...............................................................................................................................................</w:t>
      </w:r>
    </w:p>
    <w:p w:rsidR="00761D80" w:rsidRDefault="00761D80" w:rsidP="00761D80">
      <w:pPr>
        <w:spacing w:line="360" w:lineRule="auto"/>
        <w:ind w:hanging="1"/>
        <w:rPr>
          <w:rFonts w:cs="Arial"/>
        </w:rPr>
      </w:pPr>
    </w:p>
    <w:p w:rsidR="00567002" w:rsidRDefault="00567002" w:rsidP="00567002">
      <w:pPr>
        <w:ind w:left="284" w:hanging="284"/>
        <w:rPr>
          <w:rFonts w:cs="Arial"/>
        </w:rPr>
      </w:pPr>
      <w:r>
        <w:rPr>
          <w:rFonts w:cs="Arial"/>
          <w:b/>
        </w:rPr>
        <w:t>2</w:t>
      </w:r>
      <w:r w:rsidRPr="001D765D">
        <w:rPr>
          <w:rFonts w:cs="Arial"/>
          <w:b/>
        </w:rPr>
        <w:t>)</w:t>
      </w:r>
      <w:r>
        <w:rPr>
          <w:rFonts w:cs="Arial"/>
          <w:b/>
        </w:rPr>
        <w:t xml:space="preserve">  </w:t>
      </w:r>
      <w:r w:rsidRPr="001D765D">
        <w:rPr>
          <w:rFonts w:cs="Arial"/>
          <w:b/>
        </w:rPr>
        <w:t xml:space="preserve"> </w:t>
      </w:r>
      <w:r w:rsidRPr="001D765D">
        <w:rPr>
          <w:rFonts w:cs="Arial"/>
          <w:b/>
          <w:u w:val="single"/>
        </w:rPr>
        <w:t>Responsabile Sede/Sportello provinciale</w:t>
      </w:r>
      <w:r w:rsidRPr="001D765D">
        <w:rPr>
          <w:rFonts w:cs="Arial"/>
        </w:rPr>
        <w:t>:</w:t>
      </w:r>
    </w:p>
    <w:p w:rsidR="00BB42F1" w:rsidRPr="001D765D" w:rsidRDefault="00BB42F1" w:rsidP="00567002">
      <w:pPr>
        <w:ind w:left="284" w:hanging="284"/>
        <w:rPr>
          <w:rFonts w:cs="Arial"/>
        </w:rPr>
      </w:pPr>
    </w:p>
    <w:p w:rsidR="00BB42F1" w:rsidRDefault="00BB42F1" w:rsidP="00BB42F1">
      <w:pPr>
        <w:spacing w:after="120"/>
        <w:rPr>
          <w:rFonts w:cs="Arial"/>
        </w:rPr>
      </w:pPr>
    </w:p>
    <w:p w:rsidR="00567002" w:rsidRPr="001D765D" w:rsidRDefault="00567002" w:rsidP="00BB42F1">
      <w:pPr>
        <w:spacing w:after="120"/>
        <w:rPr>
          <w:rFonts w:cs="Arial"/>
        </w:rPr>
      </w:pPr>
      <w:r w:rsidRPr="001D765D">
        <w:rPr>
          <w:rFonts w:cs="Arial"/>
        </w:rPr>
        <w:t>Cognome e Nome ……....………….........................................................................................................</w:t>
      </w:r>
    </w:p>
    <w:p w:rsidR="00567002" w:rsidRPr="001D765D" w:rsidRDefault="00567002" w:rsidP="00BB42F1">
      <w:pPr>
        <w:spacing w:after="120"/>
        <w:rPr>
          <w:rFonts w:cs="Arial"/>
        </w:rPr>
      </w:pPr>
    </w:p>
    <w:p w:rsidR="00567002" w:rsidRPr="001D765D" w:rsidRDefault="00567002" w:rsidP="00BB42F1">
      <w:pPr>
        <w:spacing w:after="120"/>
        <w:ind w:hanging="1077"/>
        <w:rPr>
          <w:rFonts w:cs="Arial"/>
        </w:rPr>
      </w:pPr>
      <w:r w:rsidRPr="001D765D">
        <w:rPr>
          <w:rFonts w:cs="Arial"/>
        </w:rPr>
        <w:tab/>
        <w:t>nato/a il ....../……/…… a (città) …………………….………………..……………………... (prov.) ….……</w:t>
      </w:r>
    </w:p>
    <w:p w:rsidR="00567002" w:rsidRPr="001D765D" w:rsidRDefault="00567002" w:rsidP="00BB42F1">
      <w:pPr>
        <w:spacing w:after="120"/>
        <w:ind w:hanging="1077"/>
        <w:rPr>
          <w:rFonts w:cs="Arial"/>
        </w:rPr>
      </w:pPr>
    </w:p>
    <w:p w:rsidR="00567002" w:rsidRPr="001D765D" w:rsidRDefault="00567002" w:rsidP="00BB42F1">
      <w:pPr>
        <w:spacing w:after="120"/>
        <w:ind w:hanging="1077"/>
        <w:rPr>
          <w:rFonts w:cs="Arial"/>
        </w:rPr>
      </w:pPr>
      <w:r w:rsidRPr="001D765D">
        <w:rPr>
          <w:rFonts w:cs="Arial"/>
        </w:rPr>
        <w:tab/>
        <w:t>residente a (città) ………….…………………………………….…………….……………… (prov.)….........</w:t>
      </w:r>
    </w:p>
    <w:p w:rsidR="00567002" w:rsidRPr="001D765D" w:rsidRDefault="00567002" w:rsidP="00BB42F1">
      <w:pPr>
        <w:spacing w:after="120"/>
        <w:ind w:hanging="1077"/>
        <w:rPr>
          <w:rFonts w:cs="Arial"/>
        </w:rPr>
      </w:pPr>
    </w:p>
    <w:p w:rsidR="00567002" w:rsidRDefault="00567002" w:rsidP="00BB42F1">
      <w:pPr>
        <w:spacing w:after="120"/>
        <w:rPr>
          <w:rFonts w:cs="Arial"/>
          <w:color w:val="0070C0"/>
        </w:rPr>
      </w:pPr>
      <w:r w:rsidRPr="001D765D">
        <w:rPr>
          <w:rFonts w:cs="Arial"/>
        </w:rPr>
        <w:t>Via …………………………….…………………………………………….……n………......CAP …..………</w:t>
      </w:r>
      <w:r w:rsidRPr="00F46329">
        <w:rPr>
          <w:rFonts w:cs="Arial"/>
          <w:color w:val="0070C0"/>
        </w:rPr>
        <w:t>.</w:t>
      </w:r>
    </w:p>
    <w:p w:rsidR="00CC2B4D" w:rsidRDefault="00CC2B4D" w:rsidP="00CC2B4D">
      <w:pPr>
        <w:ind w:hanging="1"/>
        <w:jc w:val="both"/>
        <w:rPr>
          <w:rFonts w:cs="Arial"/>
          <w:u w:val="single"/>
        </w:rPr>
      </w:pPr>
    </w:p>
    <w:p w:rsidR="00BB42F1" w:rsidRPr="00761D80" w:rsidRDefault="00BB42F1" w:rsidP="00CC2B4D">
      <w:pPr>
        <w:ind w:hanging="1"/>
        <w:jc w:val="both"/>
        <w:rPr>
          <w:rFonts w:cs="Arial"/>
          <w:u w:val="single"/>
        </w:rPr>
      </w:pPr>
    </w:p>
    <w:p w:rsidR="00CC2B4D" w:rsidRDefault="00CC2B4D" w:rsidP="00BB42F1">
      <w:pPr>
        <w:numPr>
          <w:ilvl w:val="0"/>
          <w:numId w:val="17"/>
        </w:numPr>
        <w:ind w:left="426" w:hanging="426"/>
        <w:jc w:val="both"/>
        <w:rPr>
          <w:rFonts w:cs="Arial"/>
          <w:b/>
          <w:u w:val="single"/>
        </w:rPr>
      </w:pPr>
      <w:r w:rsidRPr="00761D80">
        <w:rPr>
          <w:rFonts w:cs="Arial"/>
          <w:b/>
          <w:u w:val="single"/>
        </w:rPr>
        <w:t>Apertura al pubblico Sede/Sportello provinciale:</w:t>
      </w:r>
    </w:p>
    <w:p w:rsidR="00BB42F1" w:rsidRPr="00761D80" w:rsidRDefault="00BB42F1" w:rsidP="00BB42F1">
      <w:pPr>
        <w:jc w:val="both"/>
        <w:rPr>
          <w:rFonts w:cs="Arial"/>
          <w:b/>
        </w:rPr>
      </w:pPr>
    </w:p>
    <w:p w:rsidR="00CC2B4D" w:rsidRPr="00761D80" w:rsidRDefault="00CC2B4D" w:rsidP="00CC2B4D">
      <w:pPr>
        <w:ind w:left="284"/>
        <w:rPr>
          <w:rFonts w:cs="Arial"/>
        </w:rPr>
      </w:pPr>
    </w:p>
    <w:tbl>
      <w:tblPr>
        <w:tblStyle w:val="Grigliatabella"/>
        <w:tblW w:w="9356" w:type="dxa"/>
        <w:tblInd w:w="675" w:type="dxa"/>
        <w:tblLook w:val="01E0" w:firstRow="1" w:lastRow="1" w:firstColumn="1" w:lastColumn="1" w:noHBand="0" w:noVBand="0"/>
      </w:tblPr>
      <w:tblGrid>
        <w:gridCol w:w="1207"/>
        <w:gridCol w:w="3197"/>
        <w:gridCol w:w="3208"/>
        <w:gridCol w:w="1744"/>
      </w:tblGrid>
      <w:tr w:rsidR="00761D80" w:rsidRPr="00761D80" w:rsidTr="00A820D3">
        <w:tc>
          <w:tcPr>
            <w:tcW w:w="1207" w:type="dxa"/>
          </w:tcPr>
          <w:p w:rsidR="00CC2B4D" w:rsidRPr="00761D80" w:rsidRDefault="00CC2B4D" w:rsidP="00A820D3">
            <w:pPr>
              <w:jc w:val="center"/>
              <w:rPr>
                <w:rFonts w:cs="Arial"/>
                <w:b/>
              </w:rPr>
            </w:pPr>
            <w:r w:rsidRPr="00761D80">
              <w:rPr>
                <w:rFonts w:cs="Arial"/>
                <w:b/>
              </w:rPr>
              <w:t>GIORNI</w:t>
            </w:r>
          </w:p>
        </w:tc>
        <w:tc>
          <w:tcPr>
            <w:tcW w:w="3230" w:type="dxa"/>
          </w:tcPr>
          <w:p w:rsidR="00CC2B4D" w:rsidRPr="00761D80" w:rsidRDefault="00CC2B4D" w:rsidP="00A820D3">
            <w:pPr>
              <w:jc w:val="center"/>
              <w:rPr>
                <w:rFonts w:cs="Arial"/>
                <w:b/>
              </w:rPr>
            </w:pPr>
            <w:r w:rsidRPr="00761D80">
              <w:rPr>
                <w:rFonts w:cs="Arial"/>
                <w:b/>
              </w:rPr>
              <w:t>ORARI MATTINA</w:t>
            </w:r>
          </w:p>
        </w:tc>
        <w:tc>
          <w:tcPr>
            <w:tcW w:w="3235" w:type="dxa"/>
          </w:tcPr>
          <w:p w:rsidR="00CC2B4D" w:rsidRPr="00761D80" w:rsidRDefault="00CC2B4D" w:rsidP="00A820D3">
            <w:pPr>
              <w:jc w:val="center"/>
              <w:rPr>
                <w:rFonts w:cs="Arial"/>
                <w:b/>
              </w:rPr>
            </w:pPr>
            <w:r w:rsidRPr="00761D80">
              <w:rPr>
                <w:rFonts w:cs="Arial"/>
                <w:b/>
              </w:rPr>
              <w:t>ORARI POMERIGGIO</w:t>
            </w:r>
          </w:p>
        </w:tc>
        <w:tc>
          <w:tcPr>
            <w:tcW w:w="1684" w:type="dxa"/>
          </w:tcPr>
          <w:p w:rsidR="00CC2B4D" w:rsidRPr="00761D80" w:rsidRDefault="00CC2B4D" w:rsidP="00A820D3">
            <w:pPr>
              <w:jc w:val="center"/>
              <w:rPr>
                <w:rFonts w:cs="Arial"/>
                <w:b/>
              </w:rPr>
            </w:pPr>
            <w:r w:rsidRPr="00761D80">
              <w:rPr>
                <w:rFonts w:cs="Arial"/>
                <w:b/>
              </w:rPr>
              <w:t>TOTALE ORE GIORNALIERE</w:t>
            </w:r>
          </w:p>
        </w:tc>
      </w:tr>
      <w:tr w:rsidR="00761D80" w:rsidRPr="00761D80" w:rsidTr="00A820D3">
        <w:tc>
          <w:tcPr>
            <w:tcW w:w="1207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Lunedì</w:t>
            </w:r>
          </w:p>
        </w:tc>
        <w:tc>
          <w:tcPr>
            <w:tcW w:w="3230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761D80" w:rsidRDefault="00CC2B4D" w:rsidP="00A820D3">
            <w:pPr>
              <w:rPr>
                <w:rFonts w:cs="Arial"/>
              </w:rPr>
            </w:pPr>
          </w:p>
        </w:tc>
      </w:tr>
      <w:tr w:rsidR="00761D80" w:rsidRPr="00761D80" w:rsidTr="00A820D3">
        <w:tc>
          <w:tcPr>
            <w:tcW w:w="1207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Martedì</w:t>
            </w:r>
          </w:p>
        </w:tc>
        <w:tc>
          <w:tcPr>
            <w:tcW w:w="3230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761D80" w:rsidRDefault="00CC2B4D" w:rsidP="00A820D3">
            <w:pPr>
              <w:rPr>
                <w:rFonts w:cs="Arial"/>
              </w:rPr>
            </w:pPr>
          </w:p>
        </w:tc>
      </w:tr>
      <w:tr w:rsidR="00761D80" w:rsidRPr="00761D80" w:rsidTr="00A820D3">
        <w:tc>
          <w:tcPr>
            <w:tcW w:w="1207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Mercoledì</w:t>
            </w:r>
          </w:p>
        </w:tc>
        <w:tc>
          <w:tcPr>
            <w:tcW w:w="3230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761D80" w:rsidRDefault="00CC2B4D" w:rsidP="00A820D3">
            <w:pPr>
              <w:rPr>
                <w:rFonts w:cs="Arial"/>
              </w:rPr>
            </w:pPr>
          </w:p>
        </w:tc>
      </w:tr>
      <w:tr w:rsidR="00761D80" w:rsidRPr="00761D80" w:rsidTr="00A820D3">
        <w:tc>
          <w:tcPr>
            <w:tcW w:w="1207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Giovedì</w:t>
            </w:r>
          </w:p>
        </w:tc>
        <w:tc>
          <w:tcPr>
            <w:tcW w:w="3230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761D80" w:rsidRDefault="00CC2B4D" w:rsidP="00A820D3">
            <w:pPr>
              <w:rPr>
                <w:rFonts w:cs="Arial"/>
              </w:rPr>
            </w:pPr>
          </w:p>
        </w:tc>
      </w:tr>
      <w:tr w:rsidR="00761D80" w:rsidRPr="00761D80" w:rsidTr="00A820D3">
        <w:tc>
          <w:tcPr>
            <w:tcW w:w="1207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Venerdì</w:t>
            </w:r>
          </w:p>
        </w:tc>
        <w:tc>
          <w:tcPr>
            <w:tcW w:w="3230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761D80" w:rsidRDefault="00CC2B4D" w:rsidP="00A820D3">
            <w:pPr>
              <w:rPr>
                <w:rFonts w:cs="Arial"/>
              </w:rPr>
            </w:pPr>
          </w:p>
        </w:tc>
      </w:tr>
      <w:tr w:rsidR="00761D80" w:rsidRPr="00761D80" w:rsidTr="00A820D3">
        <w:tc>
          <w:tcPr>
            <w:tcW w:w="1207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Sabato</w:t>
            </w:r>
          </w:p>
        </w:tc>
        <w:tc>
          <w:tcPr>
            <w:tcW w:w="3230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761D80" w:rsidRDefault="00CC2B4D" w:rsidP="00A820D3">
            <w:pPr>
              <w:rPr>
                <w:rFonts w:cs="Arial"/>
              </w:rPr>
            </w:pPr>
          </w:p>
        </w:tc>
      </w:tr>
      <w:tr w:rsidR="00761D80" w:rsidRPr="00761D80" w:rsidTr="00A820D3">
        <w:tc>
          <w:tcPr>
            <w:tcW w:w="1207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Domenica</w:t>
            </w:r>
          </w:p>
        </w:tc>
        <w:tc>
          <w:tcPr>
            <w:tcW w:w="3230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761D80" w:rsidRDefault="00CC2B4D" w:rsidP="00A820D3">
            <w:pPr>
              <w:rPr>
                <w:rFonts w:cs="Arial"/>
              </w:rPr>
            </w:pPr>
            <w:r w:rsidRPr="00761D80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761D80" w:rsidRDefault="00CC2B4D" w:rsidP="00A820D3">
            <w:pPr>
              <w:rPr>
                <w:rFonts w:cs="Arial"/>
              </w:rPr>
            </w:pPr>
          </w:p>
        </w:tc>
      </w:tr>
    </w:tbl>
    <w:p w:rsidR="00CC2B4D" w:rsidRPr="00761D80" w:rsidRDefault="00CC2B4D" w:rsidP="00CC2B4D">
      <w:pPr>
        <w:ind w:left="284"/>
        <w:rPr>
          <w:rFonts w:cs="Arial"/>
        </w:rPr>
      </w:pPr>
    </w:p>
    <w:p w:rsidR="00CC2B4D" w:rsidRPr="00F46329" w:rsidRDefault="00CC2B4D" w:rsidP="00CC2B4D">
      <w:pPr>
        <w:ind w:left="142"/>
        <w:rPr>
          <w:rFonts w:cs="Arial"/>
          <w:color w:val="0070C0"/>
        </w:rPr>
      </w:pPr>
    </w:p>
    <w:tbl>
      <w:tblPr>
        <w:tblStyle w:val="Grigliatabella"/>
        <w:tblW w:w="10702" w:type="dxa"/>
        <w:tblInd w:w="38" w:type="dxa"/>
        <w:tblLook w:val="01E0" w:firstRow="1" w:lastRow="1" w:firstColumn="1" w:lastColumn="1" w:noHBand="0" w:noVBand="0"/>
      </w:tblPr>
      <w:tblGrid>
        <w:gridCol w:w="412"/>
        <w:gridCol w:w="2459"/>
        <w:gridCol w:w="2563"/>
        <w:gridCol w:w="2688"/>
        <w:gridCol w:w="1716"/>
        <w:gridCol w:w="864"/>
      </w:tblGrid>
      <w:tr w:rsidR="00C7186F" w:rsidRPr="00C7186F" w:rsidTr="00A820D3">
        <w:tc>
          <w:tcPr>
            <w:tcW w:w="10702" w:type="dxa"/>
            <w:gridSpan w:val="6"/>
          </w:tcPr>
          <w:p w:rsidR="00CC2B4D" w:rsidRPr="00C7186F" w:rsidRDefault="00CC2B4D" w:rsidP="00A820D3">
            <w:pPr>
              <w:ind w:left="426" w:hanging="426"/>
              <w:jc w:val="both"/>
              <w:rPr>
                <w:rFonts w:cs="Arial"/>
              </w:rPr>
            </w:pPr>
            <w:r w:rsidRPr="00C7186F">
              <w:rPr>
                <w:rFonts w:cs="Arial"/>
                <w:b/>
              </w:rPr>
              <w:t xml:space="preserve">4) </w:t>
            </w:r>
            <w:r w:rsidRPr="00C7186F">
              <w:rPr>
                <w:rFonts w:cs="Arial"/>
                <w:b/>
                <w:u w:val="single"/>
              </w:rPr>
              <w:t>Personale dipendente o con contratto di collaborazione addetto alla Sede/Sportello Provinciale:</w:t>
            </w:r>
            <w:r w:rsidRPr="00C7186F">
              <w:rPr>
                <w:rFonts w:cs="Arial"/>
              </w:rPr>
              <w:t xml:space="preserve"> </w:t>
            </w:r>
            <w:r w:rsidRPr="00C7186F">
              <w:rPr>
                <w:rFonts w:cs="Arial"/>
              </w:rPr>
              <w:tab/>
            </w:r>
          </w:p>
          <w:p w:rsidR="00CC2B4D" w:rsidRPr="00C7186F" w:rsidRDefault="00CC2B4D" w:rsidP="00A820D3">
            <w:pPr>
              <w:ind w:left="426" w:hanging="426"/>
              <w:jc w:val="both"/>
              <w:rPr>
                <w:rFonts w:cs="Arial"/>
                <w:b/>
              </w:rPr>
            </w:pPr>
            <w:r w:rsidRPr="00C7186F">
              <w:rPr>
                <w:rFonts w:cs="Arial"/>
              </w:rPr>
              <w:tab/>
            </w:r>
            <w:r w:rsidRPr="00C7186F">
              <w:rPr>
                <w:rFonts w:cs="Arial"/>
              </w:rPr>
              <w:tab/>
            </w:r>
            <w:r w:rsidRPr="00C7186F">
              <w:rPr>
                <w:rFonts w:cs="Arial"/>
              </w:rPr>
              <w:tab/>
            </w:r>
            <w:r w:rsidRPr="00C7186F">
              <w:rPr>
                <w:rFonts w:cs="Arial"/>
              </w:rPr>
              <w:tab/>
            </w:r>
            <w:r w:rsidRPr="00C7186F">
              <w:rPr>
                <w:rFonts w:cs="Arial"/>
              </w:rPr>
              <w:tab/>
            </w:r>
            <w:r w:rsidRPr="00C7186F">
              <w:rPr>
                <w:rFonts w:cs="Arial"/>
                <w:b/>
              </w:rPr>
              <w:t>Si</w:t>
            </w:r>
            <w:r w:rsidRPr="00C7186F">
              <w:rPr>
                <w:rFonts w:cs="Arial"/>
                <w:b/>
              </w:rPr>
              <w:tab/>
            </w:r>
            <w:r w:rsidRPr="00C7186F">
              <w:rPr>
                <w:b/>
                <w:bCs/>
                <w:iCs/>
                <w:sz w:val="28"/>
                <w:szCs w:val="28"/>
              </w:rPr>
              <w:t>□</w:t>
            </w:r>
            <w:r w:rsidRPr="00C7186F">
              <w:rPr>
                <w:rFonts w:cs="Arial"/>
                <w:b/>
              </w:rPr>
              <w:tab/>
            </w:r>
            <w:r w:rsidRPr="00C7186F">
              <w:rPr>
                <w:rFonts w:cs="Arial"/>
                <w:b/>
              </w:rPr>
              <w:tab/>
              <w:t>No</w:t>
            </w:r>
            <w:r w:rsidRPr="00C7186F">
              <w:rPr>
                <w:rFonts w:cs="Arial"/>
                <w:b/>
              </w:rPr>
              <w:tab/>
            </w:r>
            <w:r w:rsidRPr="00C7186F">
              <w:rPr>
                <w:b/>
                <w:bCs/>
                <w:iCs/>
                <w:sz w:val="28"/>
                <w:szCs w:val="28"/>
              </w:rPr>
              <w:t>□</w:t>
            </w:r>
          </w:p>
          <w:p w:rsidR="00CC2B4D" w:rsidRPr="00C7186F" w:rsidRDefault="00CC2B4D" w:rsidP="00A820D3">
            <w:pPr>
              <w:jc w:val="both"/>
              <w:rPr>
                <w:rFonts w:cs="Arial"/>
              </w:rPr>
            </w:pPr>
          </w:p>
          <w:p w:rsidR="00CC2B4D" w:rsidRPr="00C7186F" w:rsidRDefault="00CC2B4D" w:rsidP="00A820D3">
            <w:pPr>
              <w:jc w:val="both"/>
              <w:rPr>
                <w:rFonts w:cs="Arial"/>
              </w:rPr>
            </w:pPr>
            <w:r w:rsidRPr="00C7186F">
              <w:rPr>
                <w:rFonts w:cs="Arial"/>
              </w:rPr>
              <w:t>In caso di risposta affermativa compilare quanto segue:</w:t>
            </w:r>
          </w:p>
          <w:p w:rsidR="00CC2B4D" w:rsidRPr="00C7186F" w:rsidRDefault="00CC2B4D" w:rsidP="00A820D3">
            <w:pPr>
              <w:jc w:val="both"/>
              <w:rPr>
                <w:rFonts w:cs="Arial"/>
              </w:rPr>
            </w:pPr>
          </w:p>
          <w:p w:rsidR="00CC2B4D" w:rsidRPr="00C7186F" w:rsidRDefault="00CC2B4D" w:rsidP="00CC2B4D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</w:rPr>
            </w:pPr>
            <w:r w:rsidRPr="00C7186F">
              <w:rPr>
                <w:rFonts w:cs="Arial"/>
                <w:b/>
              </w:rPr>
              <w:t xml:space="preserve">Addetti n. …………………………. </w:t>
            </w:r>
            <w:r w:rsidRPr="00C7186F">
              <w:rPr>
                <w:rFonts w:cs="Arial"/>
                <w:i/>
              </w:rPr>
              <w:t>(specificare dati anagrafici addetti)</w:t>
            </w:r>
          </w:p>
        </w:tc>
      </w:tr>
      <w:tr w:rsidR="00C7186F" w:rsidRPr="00C7186F" w:rsidTr="00A305B9">
        <w:tc>
          <w:tcPr>
            <w:tcW w:w="412" w:type="dxa"/>
          </w:tcPr>
          <w:p w:rsidR="00CC2B4D" w:rsidRPr="00C7186F" w:rsidRDefault="00CC2B4D" w:rsidP="00A820D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59" w:type="dxa"/>
          </w:tcPr>
          <w:p w:rsidR="00CC2B4D" w:rsidRPr="00C7186F" w:rsidRDefault="00CC2B4D" w:rsidP="00A820D3">
            <w:pPr>
              <w:jc w:val="center"/>
              <w:rPr>
                <w:rFonts w:cs="Arial"/>
                <w:b/>
              </w:rPr>
            </w:pPr>
            <w:r w:rsidRPr="00C7186F">
              <w:rPr>
                <w:rFonts w:cs="Arial"/>
                <w:b/>
              </w:rPr>
              <w:t>COGNOME E NOME</w:t>
            </w:r>
          </w:p>
        </w:tc>
        <w:tc>
          <w:tcPr>
            <w:tcW w:w="2563" w:type="dxa"/>
          </w:tcPr>
          <w:p w:rsidR="00CC2B4D" w:rsidRPr="00C7186F" w:rsidRDefault="00CC2B4D" w:rsidP="00A820D3">
            <w:pPr>
              <w:jc w:val="center"/>
              <w:rPr>
                <w:rFonts w:cs="Arial"/>
                <w:b/>
              </w:rPr>
            </w:pPr>
            <w:r w:rsidRPr="00C7186F">
              <w:rPr>
                <w:rFonts w:cs="Arial"/>
                <w:b/>
              </w:rPr>
              <w:t>LUOGO E DATA DI NASCITA</w:t>
            </w:r>
          </w:p>
        </w:tc>
        <w:tc>
          <w:tcPr>
            <w:tcW w:w="2688" w:type="dxa"/>
          </w:tcPr>
          <w:p w:rsidR="00CC2B4D" w:rsidRPr="00C7186F" w:rsidRDefault="00CC2B4D" w:rsidP="00A820D3">
            <w:pPr>
              <w:jc w:val="center"/>
              <w:rPr>
                <w:rFonts w:cs="Arial"/>
                <w:b/>
              </w:rPr>
            </w:pPr>
            <w:r w:rsidRPr="00C7186F">
              <w:rPr>
                <w:rFonts w:cs="Arial"/>
                <w:b/>
              </w:rPr>
              <w:t>INDIRIZZO</w:t>
            </w:r>
          </w:p>
        </w:tc>
        <w:tc>
          <w:tcPr>
            <w:tcW w:w="1716" w:type="dxa"/>
          </w:tcPr>
          <w:p w:rsidR="00CC2B4D" w:rsidRPr="00C7186F" w:rsidRDefault="00CC2B4D" w:rsidP="00A820D3">
            <w:pPr>
              <w:jc w:val="center"/>
              <w:rPr>
                <w:rFonts w:cs="Arial"/>
                <w:b/>
              </w:rPr>
            </w:pPr>
            <w:r w:rsidRPr="00C7186F">
              <w:rPr>
                <w:rFonts w:cs="Arial"/>
                <w:b/>
              </w:rPr>
              <w:t>CITTA’</w:t>
            </w:r>
          </w:p>
        </w:tc>
        <w:tc>
          <w:tcPr>
            <w:tcW w:w="864" w:type="dxa"/>
          </w:tcPr>
          <w:p w:rsidR="00CC2B4D" w:rsidRPr="00C7186F" w:rsidRDefault="00CC2B4D" w:rsidP="00A820D3">
            <w:pPr>
              <w:jc w:val="center"/>
              <w:rPr>
                <w:rFonts w:cs="Arial"/>
                <w:b/>
              </w:rPr>
            </w:pPr>
            <w:r w:rsidRPr="00C7186F">
              <w:rPr>
                <w:rFonts w:cs="Arial"/>
                <w:b/>
              </w:rPr>
              <w:t>CAP.</w:t>
            </w:r>
          </w:p>
        </w:tc>
      </w:tr>
      <w:tr w:rsidR="00C7186F" w:rsidRPr="00C7186F" w:rsidTr="00A305B9">
        <w:tc>
          <w:tcPr>
            <w:tcW w:w="412" w:type="dxa"/>
          </w:tcPr>
          <w:p w:rsidR="00CC2B4D" w:rsidRPr="00C7186F" w:rsidRDefault="00CC2B4D" w:rsidP="00A820D3">
            <w:pPr>
              <w:rPr>
                <w:rFonts w:cs="Arial"/>
              </w:rPr>
            </w:pPr>
            <w:r w:rsidRPr="00C7186F">
              <w:rPr>
                <w:rFonts w:cs="Arial"/>
              </w:rPr>
              <w:t>a)</w:t>
            </w:r>
          </w:p>
        </w:tc>
        <w:tc>
          <w:tcPr>
            <w:tcW w:w="2459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</w:tr>
      <w:tr w:rsidR="00C7186F" w:rsidRPr="00C7186F" w:rsidTr="00A305B9">
        <w:tc>
          <w:tcPr>
            <w:tcW w:w="412" w:type="dxa"/>
          </w:tcPr>
          <w:p w:rsidR="00CC2B4D" w:rsidRPr="00C7186F" w:rsidRDefault="00CC2B4D" w:rsidP="00A820D3">
            <w:pPr>
              <w:rPr>
                <w:rFonts w:cs="Arial"/>
              </w:rPr>
            </w:pPr>
            <w:r w:rsidRPr="00C7186F">
              <w:rPr>
                <w:rFonts w:cs="Arial"/>
              </w:rPr>
              <w:t>b)</w:t>
            </w:r>
          </w:p>
        </w:tc>
        <w:tc>
          <w:tcPr>
            <w:tcW w:w="2459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</w:tr>
      <w:tr w:rsidR="00C7186F" w:rsidRPr="00C7186F" w:rsidTr="00A305B9">
        <w:tc>
          <w:tcPr>
            <w:tcW w:w="412" w:type="dxa"/>
          </w:tcPr>
          <w:p w:rsidR="00CC2B4D" w:rsidRPr="00C7186F" w:rsidRDefault="00CC2B4D" w:rsidP="00A820D3">
            <w:pPr>
              <w:rPr>
                <w:rFonts w:cs="Arial"/>
              </w:rPr>
            </w:pPr>
            <w:r w:rsidRPr="00C7186F">
              <w:rPr>
                <w:rFonts w:cs="Arial"/>
              </w:rPr>
              <w:t>c)</w:t>
            </w:r>
          </w:p>
        </w:tc>
        <w:tc>
          <w:tcPr>
            <w:tcW w:w="2459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C7186F" w:rsidRDefault="00CC2B4D" w:rsidP="00A820D3">
            <w:pPr>
              <w:rPr>
                <w:rFonts w:cs="Arial"/>
              </w:rPr>
            </w:pPr>
          </w:p>
        </w:tc>
      </w:tr>
    </w:tbl>
    <w:p w:rsidR="00CC2B4D" w:rsidRPr="00C7186F" w:rsidRDefault="00CC2B4D" w:rsidP="00CC2B4D">
      <w:pPr>
        <w:rPr>
          <w:rFonts w:cs="Arial"/>
          <w:b/>
          <w:i/>
          <w:sz w:val="18"/>
          <w:szCs w:val="18"/>
        </w:rPr>
      </w:pPr>
      <w:r w:rsidRPr="00C7186F">
        <w:rPr>
          <w:rFonts w:cs="Arial"/>
          <w:b/>
          <w:i/>
          <w:sz w:val="18"/>
          <w:szCs w:val="18"/>
        </w:rPr>
        <w:t>(aggiungere le righe necessarie)</w:t>
      </w:r>
    </w:p>
    <w:p w:rsidR="00CC2B4D" w:rsidRPr="00732C6B" w:rsidRDefault="00BB42F1" w:rsidP="00CC2B4D">
      <w:pPr>
        <w:jc w:val="center"/>
        <w:rPr>
          <w:rFonts w:cs="Arial"/>
        </w:rPr>
      </w:pPr>
      <w:r>
        <w:rPr>
          <w:rFonts w:cs="Arial"/>
        </w:rPr>
        <w:br w:type="page"/>
      </w:r>
    </w:p>
    <w:tbl>
      <w:tblPr>
        <w:tblStyle w:val="Grigliatabella"/>
        <w:tblW w:w="10702" w:type="dxa"/>
        <w:tblInd w:w="38" w:type="dxa"/>
        <w:tblLook w:val="01E0" w:firstRow="1" w:lastRow="1" w:firstColumn="1" w:lastColumn="1" w:noHBand="0" w:noVBand="0"/>
      </w:tblPr>
      <w:tblGrid>
        <w:gridCol w:w="412"/>
        <w:gridCol w:w="2459"/>
        <w:gridCol w:w="2563"/>
        <w:gridCol w:w="2688"/>
        <w:gridCol w:w="1716"/>
        <w:gridCol w:w="864"/>
      </w:tblGrid>
      <w:tr w:rsidR="00732C6B" w:rsidRPr="00732C6B" w:rsidTr="00A820D3">
        <w:tc>
          <w:tcPr>
            <w:tcW w:w="10702" w:type="dxa"/>
            <w:gridSpan w:val="6"/>
          </w:tcPr>
          <w:p w:rsidR="00CC2B4D" w:rsidRPr="00732C6B" w:rsidRDefault="00CC2B4D" w:rsidP="00BB42F1">
            <w:pPr>
              <w:ind w:left="246" w:hanging="246"/>
              <w:jc w:val="both"/>
              <w:rPr>
                <w:rFonts w:cs="Arial"/>
              </w:rPr>
            </w:pPr>
            <w:r w:rsidRPr="00732C6B">
              <w:rPr>
                <w:rFonts w:cs="Arial"/>
                <w:b/>
              </w:rPr>
              <w:t xml:space="preserve">5) </w:t>
            </w:r>
            <w:r w:rsidRPr="00732C6B">
              <w:rPr>
                <w:rFonts w:cs="Arial"/>
                <w:b/>
                <w:u w:val="single"/>
              </w:rPr>
              <w:t>Personale stagista, personale volontario, addetto alla Sede/Sportello Provinciale per almeno tre mesi nell’anno:</w:t>
            </w:r>
            <w:r w:rsidRPr="00732C6B">
              <w:rPr>
                <w:rFonts w:cs="Arial"/>
              </w:rPr>
              <w:t xml:space="preserve"> </w:t>
            </w:r>
            <w:r w:rsidRPr="00732C6B">
              <w:rPr>
                <w:rFonts w:cs="Arial"/>
              </w:rPr>
              <w:tab/>
            </w:r>
          </w:p>
          <w:p w:rsidR="00CC2B4D" w:rsidRPr="00732C6B" w:rsidRDefault="00CC2B4D" w:rsidP="00A820D3">
            <w:pPr>
              <w:ind w:left="426" w:hanging="426"/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Si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b/>
                <w:bCs/>
                <w:iCs/>
                <w:sz w:val="28"/>
                <w:szCs w:val="28"/>
              </w:rPr>
              <w:t>□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rFonts w:cs="Arial"/>
                <w:b/>
              </w:rPr>
              <w:tab/>
              <w:t>No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b/>
                <w:bCs/>
                <w:iCs/>
                <w:sz w:val="28"/>
                <w:szCs w:val="28"/>
              </w:rPr>
              <w:t>□</w:t>
            </w:r>
          </w:p>
          <w:p w:rsidR="00CC2B4D" w:rsidRPr="00732C6B" w:rsidRDefault="00CC2B4D" w:rsidP="00A820D3">
            <w:pPr>
              <w:jc w:val="both"/>
              <w:rPr>
                <w:rFonts w:cs="Arial"/>
              </w:rPr>
            </w:pPr>
          </w:p>
          <w:p w:rsidR="00CC2B4D" w:rsidRDefault="00CC2B4D" w:rsidP="00A820D3">
            <w:pPr>
              <w:jc w:val="both"/>
              <w:rPr>
                <w:rFonts w:cs="Arial"/>
              </w:rPr>
            </w:pPr>
            <w:r w:rsidRPr="00732C6B">
              <w:rPr>
                <w:rFonts w:cs="Arial"/>
              </w:rPr>
              <w:t>In caso di risposta affermativa compilare quanto segue:</w:t>
            </w:r>
          </w:p>
          <w:p w:rsidR="00BB42F1" w:rsidRPr="00732C6B" w:rsidRDefault="00BB42F1" w:rsidP="00A820D3">
            <w:pPr>
              <w:jc w:val="both"/>
              <w:rPr>
                <w:rFonts w:cs="Arial"/>
              </w:rPr>
            </w:pPr>
          </w:p>
          <w:p w:rsidR="00CC2B4D" w:rsidRPr="00732C6B" w:rsidRDefault="00CC2B4D" w:rsidP="00CC2B4D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 xml:space="preserve">Addetti n. …………………………. </w:t>
            </w:r>
            <w:r w:rsidRPr="00732C6B">
              <w:rPr>
                <w:rFonts w:cs="Arial"/>
                <w:i/>
              </w:rPr>
              <w:t>(specificare dati anagrafici addetti)</w:t>
            </w:r>
          </w:p>
        </w:tc>
      </w:tr>
      <w:tr w:rsidR="00732C6B" w:rsidRPr="00732C6B" w:rsidTr="00BB42F1">
        <w:tc>
          <w:tcPr>
            <w:tcW w:w="412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59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COGNOME E NOME</w:t>
            </w:r>
          </w:p>
        </w:tc>
        <w:tc>
          <w:tcPr>
            <w:tcW w:w="2563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LUOGO E DATA DI NASCITA</w:t>
            </w:r>
          </w:p>
        </w:tc>
        <w:tc>
          <w:tcPr>
            <w:tcW w:w="2688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INDIRIZZO</w:t>
            </w:r>
          </w:p>
        </w:tc>
        <w:tc>
          <w:tcPr>
            <w:tcW w:w="1716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CITTA’</w:t>
            </w:r>
          </w:p>
        </w:tc>
        <w:tc>
          <w:tcPr>
            <w:tcW w:w="864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CAP.</w:t>
            </w:r>
          </w:p>
        </w:tc>
      </w:tr>
      <w:tr w:rsidR="00732C6B" w:rsidRPr="00732C6B" w:rsidTr="00BB42F1">
        <w:tc>
          <w:tcPr>
            <w:tcW w:w="412" w:type="dxa"/>
          </w:tcPr>
          <w:p w:rsidR="00CC2B4D" w:rsidRPr="00732C6B" w:rsidRDefault="00CC2B4D" w:rsidP="00A820D3">
            <w:pPr>
              <w:rPr>
                <w:rFonts w:cs="Arial"/>
              </w:rPr>
            </w:pPr>
            <w:r w:rsidRPr="00732C6B">
              <w:rPr>
                <w:rFonts w:cs="Arial"/>
              </w:rPr>
              <w:t>a)</w:t>
            </w:r>
          </w:p>
        </w:tc>
        <w:tc>
          <w:tcPr>
            <w:tcW w:w="2459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</w:tr>
      <w:tr w:rsidR="00732C6B" w:rsidRPr="00732C6B" w:rsidTr="00BB42F1">
        <w:tc>
          <w:tcPr>
            <w:tcW w:w="412" w:type="dxa"/>
          </w:tcPr>
          <w:p w:rsidR="00CC2B4D" w:rsidRPr="00732C6B" w:rsidRDefault="00CC2B4D" w:rsidP="00A820D3">
            <w:pPr>
              <w:rPr>
                <w:rFonts w:cs="Arial"/>
              </w:rPr>
            </w:pPr>
            <w:r w:rsidRPr="00732C6B">
              <w:rPr>
                <w:rFonts w:cs="Arial"/>
              </w:rPr>
              <w:t>b)</w:t>
            </w:r>
          </w:p>
        </w:tc>
        <w:tc>
          <w:tcPr>
            <w:tcW w:w="2459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</w:tr>
      <w:tr w:rsidR="00732C6B" w:rsidRPr="00732C6B" w:rsidTr="00BB42F1">
        <w:tc>
          <w:tcPr>
            <w:tcW w:w="412" w:type="dxa"/>
          </w:tcPr>
          <w:p w:rsidR="00CC2B4D" w:rsidRPr="00732C6B" w:rsidRDefault="00CC2B4D" w:rsidP="00A820D3">
            <w:pPr>
              <w:rPr>
                <w:rFonts w:cs="Arial"/>
              </w:rPr>
            </w:pPr>
            <w:r w:rsidRPr="00732C6B">
              <w:rPr>
                <w:rFonts w:cs="Arial"/>
              </w:rPr>
              <w:t>c)</w:t>
            </w:r>
          </w:p>
        </w:tc>
        <w:tc>
          <w:tcPr>
            <w:tcW w:w="2459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</w:tr>
    </w:tbl>
    <w:p w:rsidR="00CC2B4D" w:rsidRPr="00732C6B" w:rsidRDefault="00CC2B4D" w:rsidP="00CC2B4D">
      <w:pPr>
        <w:rPr>
          <w:rFonts w:cs="Arial"/>
          <w:b/>
          <w:i/>
          <w:sz w:val="18"/>
          <w:szCs w:val="18"/>
        </w:rPr>
      </w:pPr>
      <w:r w:rsidRPr="00732C6B">
        <w:rPr>
          <w:rFonts w:cs="Arial"/>
          <w:b/>
          <w:i/>
          <w:sz w:val="18"/>
          <w:szCs w:val="18"/>
        </w:rPr>
        <w:t>(aggiungere le righe necessarie)</w:t>
      </w:r>
    </w:p>
    <w:p w:rsidR="00CC2B4D" w:rsidRPr="00F46329" w:rsidRDefault="00CC2B4D" w:rsidP="00CC2B4D">
      <w:pPr>
        <w:ind w:left="360"/>
        <w:jc w:val="both"/>
        <w:rPr>
          <w:rFonts w:cs="Arial"/>
          <w:color w:val="0070C0"/>
        </w:rPr>
      </w:pPr>
      <w:r w:rsidRPr="00F46329">
        <w:rPr>
          <w:rFonts w:cs="Arial"/>
          <w:b/>
          <w:color w:val="0070C0"/>
        </w:rPr>
        <w:tab/>
      </w:r>
      <w:r w:rsidRPr="00F46329">
        <w:rPr>
          <w:rFonts w:cs="Arial"/>
          <w:b/>
          <w:color w:val="0070C0"/>
        </w:rPr>
        <w:tab/>
      </w:r>
      <w:r w:rsidRPr="00F46329">
        <w:rPr>
          <w:rFonts w:cs="Arial"/>
          <w:b/>
          <w:color w:val="0070C0"/>
        </w:rPr>
        <w:tab/>
      </w:r>
      <w:r w:rsidRPr="00F46329">
        <w:rPr>
          <w:rFonts w:cs="Arial"/>
          <w:b/>
          <w:color w:val="0070C0"/>
        </w:rPr>
        <w:tab/>
      </w:r>
      <w:r w:rsidRPr="00F46329">
        <w:rPr>
          <w:rFonts w:cs="Arial"/>
          <w:b/>
          <w:color w:val="0070C0"/>
        </w:rPr>
        <w:tab/>
      </w:r>
    </w:p>
    <w:tbl>
      <w:tblPr>
        <w:tblStyle w:val="Grigliatabella"/>
        <w:tblW w:w="10702" w:type="dxa"/>
        <w:tblInd w:w="38" w:type="dxa"/>
        <w:tblLook w:val="01E0" w:firstRow="1" w:lastRow="1" w:firstColumn="1" w:lastColumn="1" w:noHBand="0" w:noVBand="0"/>
      </w:tblPr>
      <w:tblGrid>
        <w:gridCol w:w="412"/>
        <w:gridCol w:w="2459"/>
        <w:gridCol w:w="2563"/>
        <w:gridCol w:w="2688"/>
        <w:gridCol w:w="1716"/>
        <w:gridCol w:w="864"/>
      </w:tblGrid>
      <w:tr w:rsidR="00732C6B" w:rsidRPr="00732C6B" w:rsidTr="00A820D3">
        <w:tc>
          <w:tcPr>
            <w:tcW w:w="10702" w:type="dxa"/>
            <w:gridSpan w:val="6"/>
          </w:tcPr>
          <w:p w:rsidR="00CC2B4D" w:rsidRPr="00732C6B" w:rsidRDefault="00CC2B4D" w:rsidP="00BB42F1">
            <w:pPr>
              <w:ind w:left="246" w:hanging="246"/>
              <w:jc w:val="both"/>
              <w:rPr>
                <w:rFonts w:cs="Arial"/>
              </w:rPr>
            </w:pPr>
            <w:r w:rsidRPr="00732C6B">
              <w:rPr>
                <w:rFonts w:cs="Arial"/>
                <w:b/>
              </w:rPr>
              <w:t xml:space="preserve">6) </w:t>
            </w:r>
            <w:r w:rsidRPr="00732C6B">
              <w:rPr>
                <w:rFonts w:cs="Arial"/>
                <w:b/>
                <w:u w:val="single"/>
              </w:rPr>
              <w:t>Presenza di assistenza legale, c</w:t>
            </w:r>
            <w:r w:rsidR="00732C6B">
              <w:rPr>
                <w:rFonts w:cs="Arial"/>
                <w:b/>
                <w:u w:val="single"/>
              </w:rPr>
              <w:t>omprovata, gratuita, presso la S</w:t>
            </w:r>
            <w:r w:rsidRPr="00732C6B">
              <w:rPr>
                <w:rFonts w:cs="Arial"/>
                <w:b/>
                <w:u w:val="single"/>
              </w:rPr>
              <w:t>ede/Sportello provinciale, di professionisti o di esperti delle Associazioni, per almeno due volte la settimana:</w:t>
            </w:r>
            <w:r w:rsidRPr="00732C6B">
              <w:rPr>
                <w:rFonts w:cs="Arial"/>
              </w:rPr>
              <w:t xml:space="preserve"> </w:t>
            </w:r>
            <w:r w:rsidRPr="00732C6B">
              <w:rPr>
                <w:rFonts w:cs="Arial"/>
              </w:rPr>
              <w:tab/>
            </w:r>
          </w:p>
          <w:p w:rsidR="00CC2B4D" w:rsidRPr="00732C6B" w:rsidRDefault="00CC2B4D" w:rsidP="00A820D3">
            <w:pPr>
              <w:ind w:left="426" w:hanging="426"/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Si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b/>
                <w:bCs/>
                <w:iCs/>
                <w:sz w:val="28"/>
                <w:szCs w:val="28"/>
              </w:rPr>
              <w:t>□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rFonts w:cs="Arial"/>
                <w:b/>
              </w:rPr>
              <w:tab/>
              <w:t>No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b/>
                <w:bCs/>
                <w:iCs/>
                <w:sz w:val="28"/>
                <w:szCs w:val="28"/>
              </w:rPr>
              <w:t>□</w:t>
            </w:r>
          </w:p>
          <w:p w:rsidR="00CC2B4D" w:rsidRPr="00732C6B" w:rsidRDefault="00CC2B4D" w:rsidP="00A820D3">
            <w:pPr>
              <w:jc w:val="both"/>
              <w:rPr>
                <w:rFonts w:cs="Arial"/>
              </w:rPr>
            </w:pPr>
          </w:p>
          <w:p w:rsidR="00CC2B4D" w:rsidRPr="00732C6B" w:rsidRDefault="00CC2B4D" w:rsidP="00A820D3">
            <w:pPr>
              <w:jc w:val="both"/>
              <w:rPr>
                <w:rFonts w:cs="Arial"/>
              </w:rPr>
            </w:pPr>
            <w:r w:rsidRPr="00732C6B">
              <w:rPr>
                <w:rFonts w:cs="Arial"/>
              </w:rPr>
              <w:t>In caso di risposta affermativa compilare quanto segue:</w:t>
            </w:r>
          </w:p>
          <w:p w:rsidR="00CC2B4D" w:rsidRPr="00732C6B" w:rsidRDefault="00CC2B4D" w:rsidP="00A820D3">
            <w:pPr>
              <w:jc w:val="both"/>
              <w:rPr>
                <w:rFonts w:cs="Arial"/>
              </w:rPr>
            </w:pPr>
          </w:p>
          <w:p w:rsidR="00CC2B4D" w:rsidRPr="00732C6B" w:rsidRDefault="00CC2B4D" w:rsidP="00A820D3">
            <w:pPr>
              <w:ind w:left="360"/>
              <w:jc w:val="both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 xml:space="preserve"> </w:t>
            </w:r>
            <w:r w:rsidRPr="00732C6B">
              <w:rPr>
                <w:rFonts w:cs="Arial"/>
                <w:i/>
              </w:rPr>
              <w:t>(specificare dati anagrafici del soggetto/soggetti)</w:t>
            </w:r>
          </w:p>
        </w:tc>
      </w:tr>
      <w:tr w:rsidR="00732C6B" w:rsidRPr="00732C6B" w:rsidTr="00732C6B">
        <w:tc>
          <w:tcPr>
            <w:tcW w:w="412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59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COGNOME E NOME</w:t>
            </w:r>
          </w:p>
        </w:tc>
        <w:tc>
          <w:tcPr>
            <w:tcW w:w="2563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LUOGO E DATA DI NASCITA</w:t>
            </w:r>
          </w:p>
        </w:tc>
        <w:tc>
          <w:tcPr>
            <w:tcW w:w="2688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INDIRIZZO</w:t>
            </w:r>
          </w:p>
        </w:tc>
        <w:tc>
          <w:tcPr>
            <w:tcW w:w="1716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CITTA’</w:t>
            </w:r>
          </w:p>
        </w:tc>
        <w:tc>
          <w:tcPr>
            <w:tcW w:w="864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CAP.</w:t>
            </w:r>
          </w:p>
        </w:tc>
      </w:tr>
      <w:tr w:rsidR="00732C6B" w:rsidRPr="00732C6B" w:rsidTr="00732C6B">
        <w:tc>
          <w:tcPr>
            <w:tcW w:w="412" w:type="dxa"/>
          </w:tcPr>
          <w:p w:rsidR="00CC2B4D" w:rsidRPr="00732C6B" w:rsidRDefault="00CC2B4D" w:rsidP="00A820D3">
            <w:pPr>
              <w:rPr>
                <w:rFonts w:cs="Arial"/>
              </w:rPr>
            </w:pPr>
            <w:r w:rsidRPr="00732C6B">
              <w:rPr>
                <w:rFonts w:cs="Arial"/>
              </w:rPr>
              <w:t>a)</w:t>
            </w:r>
          </w:p>
        </w:tc>
        <w:tc>
          <w:tcPr>
            <w:tcW w:w="2459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</w:tr>
      <w:tr w:rsidR="00732C6B" w:rsidRPr="00732C6B" w:rsidTr="00732C6B">
        <w:tc>
          <w:tcPr>
            <w:tcW w:w="412" w:type="dxa"/>
          </w:tcPr>
          <w:p w:rsidR="00CC2B4D" w:rsidRPr="00732C6B" w:rsidRDefault="00CC2B4D" w:rsidP="00A820D3">
            <w:pPr>
              <w:rPr>
                <w:rFonts w:cs="Arial"/>
              </w:rPr>
            </w:pPr>
            <w:r w:rsidRPr="00732C6B">
              <w:rPr>
                <w:rFonts w:cs="Arial"/>
              </w:rPr>
              <w:t>b)</w:t>
            </w:r>
          </w:p>
        </w:tc>
        <w:tc>
          <w:tcPr>
            <w:tcW w:w="2459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</w:tr>
    </w:tbl>
    <w:p w:rsidR="00CC2B4D" w:rsidRPr="00732C6B" w:rsidRDefault="00CC2B4D" w:rsidP="00CC2B4D">
      <w:pPr>
        <w:rPr>
          <w:rFonts w:cs="Arial"/>
          <w:b/>
          <w:i/>
          <w:sz w:val="18"/>
          <w:szCs w:val="18"/>
        </w:rPr>
      </w:pPr>
      <w:r w:rsidRPr="00732C6B">
        <w:rPr>
          <w:rFonts w:cs="Arial"/>
          <w:b/>
          <w:i/>
          <w:sz w:val="18"/>
          <w:szCs w:val="18"/>
        </w:rPr>
        <w:t>(aggiungere le righe necessarie)</w:t>
      </w:r>
    </w:p>
    <w:p w:rsidR="00CC2B4D" w:rsidRPr="00732C6B" w:rsidRDefault="00CC2B4D" w:rsidP="00CC2B4D">
      <w:pPr>
        <w:jc w:val="both"/>
        <w:rPr>
          <w:rFonts w:cs="Arial"/>
        </w:rPr>
      </w:pPr>
    </w:p>
    <w:tbl>
      <w:tblPr>
        <w:tblStyle w:val="Grigliatabella"/>
        <w:tblW w:w="10702" w:type="dxa"/>
        <w:tblInd w:w="38" w:type="dxa"/>
        <w:tblLook w:val="01E0" w:firstRow="1" w:lastRow="1" w:firstColumn="1" w:lastColumn="1" w:noHBand="0" w:noVBand="0"/>
      </w:tblPr>
      <w:tblGrid>
        <w:gridCol w:w="10702"/>
      </w:tblGrid>
      <w:tr w:rsidR="00732C6B" w:rsidRPr="00732C6B" w:rsidTr="00A820D3">
        <w:tc>
          <w:tcPr>
            <w:tcW w:w="10702" w:type="dxa"/>
          </w:tcPr>
          <w:p w:rsidR="00CC2B4D" w:rsidRPr="00732C6B" w:rsidRDefault="00CC2B4D" w:rsidP="00A820D3">
            <w:pPr>
              <w:ind w:left="388" w:hanging="388"/>
              <w:jc w:val="both"/>
              <w:rPr>
                <w:rFonts w:cs="Arial"/>
              </w:rPr>
            </w:pPr>
            <w:r w:rsidRPr="00732C6B">
              <w:rPr>
                <w:rFonts w:cs="Arial"/>
                <w:b/>
              </w:rPr>
              <w:t xml:space="preserve">7) </w:t>
            </w:r>
            <w:r w:rsidRPr="00732C6B">
              <w:rPr>
                <w:rFonts w:cs="Arial"/>
                <w:b/>
                <w:u w:val="single"/>
              </w:rPr>
              <w:t>Gestione gratuita, comprovata, delle pratiche di prima assistenza presso la Sede/Sportello Provinciale:</w:t>
            </w:r>
            <w:r w:rsidRPr="00732C6B">
              <w:rPr>
                <w:rFonts w:cs="Arial"/>
              </w:rPr>
              <w:t xml:space="preserve"> </w:t>
            </w:r>
            <w:r w:rsidRPr="00732C6B">
              <w:rPr>
                <w:rFonts w:cs="Arial"/>
              </w:rPr>
              <w:tab/>
            </w:r>
          </w:p>
          <w:p w:rsidR="00CC2B4D" w:rsidRPr="00732C6B" w:rsidRDefault="00CC2B4D" w:rsidP="005C2BD1">
            <w:pPr>
              <w:ind w:left="426" w:hanging="426"/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Si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b/>
                <w:bCs/>
                <w:iCs/>
                <w:sz w:val="28"/>
                <w:szCs w:val="28"/>
              </w:rPr>
              <w:t>□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rFonts w:cs="Arial"/>
                <w:b/>
              </w:rPr>
              <w:tab/>
              <w:t>No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b/>
                <w:bCs/>
                <w:iCs/>
                <w:sz w:val="28"/>
                <w:szCs w:val="28"/>
              </w:rPr>
              <w:t>□</w:t>
            </w:r>
          </w:p>
        </w:tc>
      </w:tr>
    </w:tbl>
    <w:p w:rsidR="00CC2B4D" w:rsidRPr="00732C6B" w:rsidRDefault="00CC2B4D" w:rsidP="00CC2B4D">
      <w:pPr>
        <w:ind w:left="284" w:hanging="284"/>
        <w:jc w:val="both"/>
        <w:rPr>
          <w:rFonts w:cs="Arial"/>
          <w:b/>
        </w:rPr>
      </w:pPr>
    </w:p>
    <w:tbl>
      <w:tblPr>
        <w:tblStyle w:val="Grigliatabella"/>
        <w:tblW w:w="10702" w:type="dxa"/>
        <w:tblInd w:w="38" w:type="dxa"/>
        <w:tblLook w:val="01E0" w:firstRow="1" w:lastRow="1" w:firstColumn="1" w:lastColumn="1" w:noHBand="0" w:noVBand="0"/>
      </w:tblPr>
      <w:tblGrid>
        <w:gridCol w:w="10702"/>
      </w:tblGrid>
      <w:tr w:rsidR="00732C6B" w:rsidRPr="00732C6B" w:rsidTr="00A820D3">
        <w:tc>
          <w:tcPr>
            <w:tcW w:w="10702" w:type="dxa"/>
          </w:tcPr>
          <w:p w:rsidR="00CC2B4D" w:rsidRPr="00732C6B" w:rsidRDefault="00CC2B4D" w:rsidP="00027E19">
            <w:pPr>
              <w:ind w:left="248" w:hanging="248"/>
              <w:jc w:val="both"/>
              <w:rPr>
                <w:rFonts w:cs="Arial"/>
              </w:rPr>
            </w:pPr>
            <w:r w:rsidRPr="00732C6B">
              <w:rPr>
                <w:rFonts w:cs="Arial"/>
                <w:b/>
              </w:rPr>
              <w:t xml:space="preserve">8) </w:t>
            </w:r>
            <w:r w:rsidRPr="00732C6B">
              <w:rPr>
                <w:rFonts w:cs="Arial"/>
                <w:b/>
                <w:u w:val="single"/>
              </w:rPr>
              <w:t>Attivazione e continuità di iniziative</w:t>
            </w:r>
            <w:r w:rsidR="00027E19">
              <w:rPr>
                <w:rFonts w:cs="Arial"/>
                <w:b/>
                <w:u w:val="single"/>
              </w:rPr>
              <w:t xml:space="preserve"> finalizzate</w:t>
            </w:r>
            <w:r w:rsidRPr="00732C6B">
              <w:rPr>
                <w:rFonts w:cs="Arial"/>
                <w:b/>
                <w:u w:val="single"/>
              </w:rPr>
              <w:t xml:space="preserve">: </w:t>
            </w:r>
            <w:r w:rsidR="00027E19" w:rsidRPr="00027E19">
              <w:rPr>
                <w:rFonts w:cs="Arial"/>
                <w:b/>
                <w:u w:val="single"/>
              </w:rPr>
              <w:t>all’informazione e formazione dei consumatori e degli utenti in funzione di una corretta educazione al consumo consapevole, al risparmio e all’utilizzo responsabile del denaro; alla sensibilizzazione verso le tematiche relative alla sostenibilità ambientale ed alla protezione della salute; al sostegno dei soggetti in condizioni di fragilità; alla messa in atto di campagne informative anche attraverso piattaforme digitali.</w:t>
            </w:r>
            <w:r w:rsidRPr="00732C6B">
              <w:rPr>
                <w:rFonts w:cs="Arial"/>
              </w:rPr>
              <w:t xml:space="preserve"> </w:t>
            </w:r>
            <w:r w:rsidRPr="00732C6B">
              <w:rPr>
                <w:rFonts w:cs="Arial"/>
              </w:rPr>
              <w:tab/>
            </w:r>
          </w:p>
          <w:p w:rsidR="00CC2B4D" w:rsidRPr="00732C6B" w:rsidRDefault="00CC2B4D" w:rsidP="00A820D3">
            <w:pPr>
              <w:ind w:left="426" w:hanging="426"/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Si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b/>
                <w:bCs/>
                <w:iCs/>
                <w:sz w:val="28"/>
                <w:szCs w:val="28"/>
              </w:rPr>
              <w:t>□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rFonts w:cs="Arial"/>
                <w:b/>
              </w:rPr>
              <w:tab/>
              <w:t>No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b/>
                <w:bCs/>
                <w:iCs/>
                <w:sz w:val="28"/>
                <w:szCs w:val="28"/>
              </w:rPr>
              <w:t>□</w:t>
            </w:r>
          </w:p>
          <w:p w:rsidR="00CC2B4D" w:rsidRPr="00732C6B" w:rsidRDefault="00CC2B4D" w:rsidP="00A820D3">
            <w:pPr>
              <w:ind w:left="360"/>
              <w:jc w:val="both"/>
              <w:rPr>
                <w:rFonts w:cs="Arial"/>
                <w:b/>
              </w:rPr>
            </w:pPr>
          </w:p>
        </w:tc>
      </w:tr>
    </w:tbl>
    <w:p w:rsidR="00CC2B4D" w:rsidRPr="00732C6B" w:rsidRDefault="00CC2B4D" w:rsidP="00CC2B4D">
      <w:pPr>
        <w:ind w:left="284" w:hanging="284"/>
        <w:jc w:val="both"/>
        <w:rPr>
          <w:rFonts w:cs="Arial"/>
          <w:b/>
        </w:rPr>
      </w:pPr>
    </w:p>
    <w:tbl>
      <w:tblPr>
        <w:tblStyle w:val="Grigliatabella"/>
        <w:tblW w:w="10702" w:type="dxa"/>
        <w:tblInd w:w="38" w:type="dxa"/>
        <w:tblLook w:val="01E0" w:firstRow="1" w:lastRow="1" w:firstColumn="1" w:lastColumn="1" w:noHBand="0" w:noVBand="0"/>
      </w:tblPr>
      <w:tblGrid>
        <w:gridCol w:w="412"/>
        <w:gridCol w:w="2459"/>
        <w:gridCol w:w="2563"/>
        <w:gridCol w:w="2688"/>
        <w:gridCol w:w="1716"/>
        <w:gridCol w:w="864"/>
      </w:tblGrid>
      <w:tr w:rsidR="00732C6B" w:rsidRPr="00732C6B" w:rsidTr="00A820D3">
        <w:tc>
          <w:tcPr>
            <w:tcW w:w="10702" w:type="dxa"/>
            <w:gridSpan w:val="6"/>
          </w:tcPr>
          <w:p w:rsidR="00CC2B4D" w:rsidRPr="00732C6B" w:rsidRDefault="00027E19" w:rsidP="00776B4E">
            <w:pPr>
              <w:ind w:left="248" w:hanging="248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CC2B4D" w:rsidRPr="00732C6B">
              <w:rPr>
                <w:rFonts w:cs="Arial"/>
                <w:b/>
              </w:rPr>
              <w:t xml:space="preserve">) </w:t>
            </w:r>
            <w:r w:rsidR="00CC2B4D" w:rsidRPr="00732C6B">
              <w:rPr>
                <w:rFonts w:cs="Arial"/>
                <w:b/>
                <w:u w:val="single"/>
              </w:rPr>
              <w:t xml:space="preserve">Personale femminile o giovani di età inferiore a 35 anni, collaboratore o dipendente, in servizio nella Sede/Sportello provinciale e nei Punti di Assistenza </w:t>
            </w:r>
            <w:r w:rsidR="00A820D3">
              <w:rPr>
                <w:rFonts w:cs="Arial"/>
                <w:b/>
                <w:u w:val="single"/>
              </w:rPr>
              <w:t>dello</w:t>
            </w:r>
            <w:r w:rsidR="00CC2B4D" w:rsidRPr="00732C6B">
              <w:rPr>
                <w:rFonts w:cs="Arial"/>
                <w:b/>
                <w:u w:val="single"/>
              </w:rPr>
              <w:t xml:space="preserve"> stesso</w:t>
            </w:r>
            <w:r w:rsidR="00CC2B4D" w:rsidRPr="00732C6B">
              <w:rPr>
                <w:rFonts w:cs="Arial"/>
                <w:b/>
              </w:rPr>
              <w:t>:</w:t>
            </w:r>
          </w:p>
          <w:p w:rsidR="00CC2B4D" w:rsidRPr="00732C6B" w:rsidRDefault="00CC2B4D" w:rsidP="00A820D3">
            <w:pPr>
              <w:ind w:left="426" w:hanging="426"/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Si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b/>
                <w:bCs/>
                <w:iCs/>
                <w:sz w:val="28"/>
                <w:szCs w:val="28"/>
              </w:rPr>
              <w:t>□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rFonts w:cs="Arial"/>
                <w:b/>
              </w:rPr>
              <w:tab/>
              <w:t>No</w:t>
            </w:r>
            <w:r w:rsidRPr="00732C6B">
              <w:rPr>
                <w:rFonts w:cs="Arial"/>
                <w:b/>
              </w:rPr>
              <w:tab/>
            </w:r>
            <w:r w:rsidRPr="00732C6B">
              <w:rPr>
                <w:b/>
                <w:bCs/>
                <w:iCs/>
                <w:sz w:val="28"/>
                <w:szCs w:val="28"/>
              </w:rPr>
              <w:t>□</w:t>
            </w:r>
          </w:p>
          <w:p w:rsidR="00CC2B4D" w:rsidRPr="00732C6B" w:rsidRDefault="00CC2B4D" w:rsidP="00A820D3">
            <w:pPr>
              <w:jc w:val="both"/>
              <w:rPr>
                <w:rFonts w:cs="Arial"/>
              </w:rPr>
            </w:pPr>
          </w:p>
          <w:p w:rsidR="00CC2B4D" w:rsidRPr="00732C6B" w:rsidRDefault="00CC2B4D" w:rsidP="00A820D3">
            <w:pPr>
              <w:jc w:val="both"/>
              <w:rPr>
                <w:rFonts w:cs="Arial"/>
              </w:rPr>
            </w:pPr>
            <w:r w:rsidRPr="00732C6B">
              <w:rPr>
                <w:rFonts w:cs="Arial"/>
              </w:rPr>
              <w:t>In caso di rispost</w:t>
            </w:r>
            <w:r w:rsidR="00776B4E">
              <w:rPr>
                <w:rFonts w:cs="Arial"/>
              </w:rPr>
              <w:t xml:space="preserve">a affermativa compilare quanto </w:t>
            </w:r>
            <w:r w:rsidRPr="00732C6B">
              <w:rPr>
                <w:rFonts w:cs="Arial"/>
              </w:rPr>
              <w:t>segue:</w:t>
            </w:r>
          </w:p>
          <w:p w:rsidR="00CC2B4D" w:rsidRPr="00732C6B" w:rsidRDefault="00CC2B4D" w:rsidP="00A820D3">
            <w:pPr>
              <w:jc w:val="both"/>
              <w:rPr>
                <w:rFonts w:cs="Arial"/>
              </w:rPr>
            </w:pPr>
          </w:p>
          <w:p w:rsidR="00CC2B4D" w:rsidRPr="00732C6B" w:rsidRDefault="00CC2B4D" w:rsidP="00A820D3">
            <w:pPr>
              <w:ind w:left="360"/>
              <w:jc w:val="both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 xml:space="preserve"> </w:t>
            </w:r>
            <w:r w:rsidRPr="00732C6B">
              <w:rPr>
                <w:rFonts w:cs="Arial"/>
                <w:i/>
              </w:rPr>
              <w:t>(specificare dati anagrafici del soggetto/soggetti)</w:t>
            </w:r>
          </w:p>
        </w:tc>
      </w:tr>
      <w:tr w:rsidR="00732C6B" w:rsidRPr="00732C6B" w:rsidTr="00027E19">
        <w:tc>
          <w:tcPr>
            <w:tcW w:w="412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59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COGNOME E NOME</w:t>
            </w:r>
          </w:p>
        </w:tc>
        <w:tc>
          <w:tcPr>
            <w:tcW w:w="2563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LUOGO E DATA DI NASCITA</w:t>
            </w:r>
          </w:p>
        </w:tc>
        <w:tc>
          <w:tcPr>
            <w:tcW w:w="2688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INDIRIZZO</w:t>
            </w:r>
          </w:p>
        </w:tc>
        <w:tc>
          <w:tcPr>
            <w:tcW w:w="1716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CITTA’</w:t>
            </w:r>
          </w:p>
        </w:tc>
        <w:tc>
          <w:tcPr>
            <w:tcW w:w="864" w:type="dxa"/>
          </w:tcPr>
          <w:p w:rsidR="00CC2B4D" w:rsidRPr="00732C6B" w:rsidRDefault="00CC2B4D" w:rsidP="00A820D3">
            <w:pPr>
              <w:jc w:val="center"/>
              <w:rPr>
                <w:rFonts w:cs="Arial"/>
                <w:b/>
              </w:rPr>
            </w:pPr>
            <w:r w:rsidRPr="00732C6B">
              <w:rPr>
                <w:rFonts w:cs="Arial"/>
                <w:b/>
              </w:rPr>
              <w:t>CAP.</w:t>
            </w:r>
          </w:p>
        </w:tc>
      </w:tr>
      <w:tr w:rsidR="00732C6B" w:rsidRPr="00732C6B" w:rsidTr="00027E19">
        <w:tc>
          <w:tcPr>
            <w:tcW w:w="412" w:type="dxa"/>
          </w:tcPr>
          <w:p w:rsidR="00CC2B4D" w:rsidRPr="00732C6B" w:rsidRDefault="00CC2B4D" w:rsidP="00A820D3">
            <w:pPr>
              <w:rPr>
                <w:rFonts w:cs="Arial"/>
              </w:rPr>
            </w:pPr>
            <w:r w:rsidRPr="00732C6B">
              <w:rPr>
                <w:rFonts w:cs="Arial"/>
              </w:rPr>
              <w:t>a)</w:t>
            </w:r>
          </w:p>
        </w:tc>
        <w:tc>
          <w:tcPr>
            <w:tcW w:w="2459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</w:tr>
      <w:tr w:rsidR="00732C6B" w:rsidRPr="00732C6B" w:rsidTr="00027E19">
        <w:tc>
          <w:tcPr>
            <w:tcW w:w="412" w:type="dxa"/>
          </w:tcPr>
          <w:p w:rsidR="00CC2B4D" w:rsidRPr="00732C6B" w:rsidRDefault="00CC2B4D" w:rsidP="00A820D3">
            <w:pPr>
              <w:rPr>
                <w:rFonts w:cs="Arial"/>
              </w:rPr>
            </w:pPr>
            <w:r w:rsidRPr="00732C6B">
              <w:rPr>
                <w:rFonts w:cs="Arial"/>
              </w:rPr>
              <w:t>b)</w:t>
            </w:r>
          </w:p>
        </w:tc>
        <w:tc>
          <w:tcPr>
            <w:tcW w:w="2459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</w:tr>
      <w:tr w:rsidR="00732C6B" w:rsidRPr="00732C6B" w:rsidTr="00027E19">
        <w:tc>
          <w:tcPr>
            <w:tcW w:w="412" w:type="dxa"/>
          </w:tcPr>
          <w:p w:rsidR="00CC2B4D" w:rsidRPr="00732C6B" w:rsidRDefault="00CC2B4D" w:rsidP="00A820D3">
            <w:pPr>
              <w:rPr>
                <w:rFonts w:cs="Arial"/>
              </w:rPr>
            </w:pPr>
            <w:r w:rsidRPr="00732C6B">
              <w:rPr>
                <w:rFonts w:cs="Arial"/>
              </w:rPr>
              <w:t>c)</w:t>
            </w:r>
          </w:p>
        </w:tc>
        <w:tc>
          <w:tcPr>
            <w:tcW w:w="2459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732C6B" w:rsidRDefault="00CC2B4D" w:rsidP="00A820D3">
            <w:pPr>
              <w:rPr>
                <w:rFonts w:cs="Arial"/>
              </w:rPr>
            </w:pPr>
          </w:p>
        </w:tc>
      </w:tr>
    </w:tbl>
    <w:p w:rsidR="00CC2B4D" w:rsidRPr="00732C6B" w:rsidRDefault="00CC2B4D" w:rsidP="00CC2B4D">
      <w:pPr>
        <w:rPr>
          <w:rFonts w:cs="Arial"/>
          <w:b/>
          <w:i/>
          <w:sz w:val="18"/>
          <w:szCs w:val="18"/>
        </w:rPr>
      </w:pPr>
      <w:r w:rsidRPr="00732C6B">
        <w:rPr>
          <w:rFonts w:cs="Arial"/>
          <w:b/>
          <w:i/>
          <w:sz w:val="18"/>
          <w:szCs w:val="18"/>
        </w:rPr>
        <w:t>(aggiungere le righe necessarie)</w:t>
      </w:r>
    </w:p>
    <w:p w:rsidR="00CC2B4D" w:rsidRPr="00732C6B" w:rsidRDefault="00CC2B4D" w:rsidP="00CC2B4D">
      <w:pPr>
        <w:rPr>
          <w:rFonts w:cs="Arial"/>
        </w:rPr>
      </w:pPr>
    </w:p>
    <w:p w:rsidR="00CC2B4D" w:rsidRPr="00732C6B" w:rsidRDefault="00CC2B4D" w:rsidP="00CC2B4D">
      <w:pPr>
        <w:jc w:val="both"/>
        <w:rPr>
          <w:rFonts w:cs="Arial"/>
          <w:b/>
        </w:rPr>
      </w:pPr>
    </w:p>
    <w:p w:rsidR="00CC2B4D" w:rsidRPr="00027E19" w:rsidRDefault="00027E19" w:rsidP="00CC2B4D">
      <w:pPr>
        <w:jc w:val="center"/>
        <w:rPr>
          <w:rFonts w:cs="Arial"/>
          <w:b/>
          <w:i/>
          <w:sz w:val="24"/>
          <w:szCs w:val="24"/>
        </w:rPr>
      </w:pPr>
      <w:r w:rsidRPr="00C17F4D">
        <w:rPr>
          <w:rFonts w:cs="Arial"/>
          <w:b/>
          <w:i/>
          <w:sz w:val="24"/>
          <w:szCs w:val="24"/>
        </w:rPr>
        <w:t xml:space="preserve">(compilare per </w:t>
      </w:r>
      <w:r w:rsidR="00CC2B4D" w:rsidRPr="00C17F4D">
        <w:rPr>
          <w:rFonts w:cs="Arial"/>
          <w:b/>
          <w:i/>
          <w:sz w:val="24"/>
          <w:szCs w:val="24"/>
        </w:rPr>
        <w:t xml:space="preserve">ogni Punto di Assistenza le voci dal punto </w:t>
      </w:r>
      <w:r w:rsidRPr="00C17F4D">
        <w:rPr>
          <w:rFonts w:cs="Arial"/>
          <w:b/>
          <w:i/>
          <w:sz w:val="24"/>
          <w:szCs w:val="24"/>
        </w:rPr>
        <w:t>10</w:t>
      </w:r>
      <w:r w:rsidR="00CC2B4D" w:rsidRPr="00C17F4D">
        <w:rPr>
          <w:rFonts w:cs="Arial"/>
          <w:b/>
          <w:i/>
          <w:sz w:val="24"/>
          <w:szCs w:val="24"/>
        </w:rPr>
        <w:t xml:space="preserve">) al punto </w:t>
      </w:r>
      <w:r w:rsidR="00C17F4D" w:rsidRPr="00C17F4D">
        <w:rPr>
          <w:rFonts w:cs="Arial"/>
          <w:b/>
          <w:i/>
          <w:sz w:val="24"/>
          <w:szCs w:val="24"/>
        </w:rPr>
        <w:t>18</w:t>
      </w:r>
      <w:r w:rsidR="00CC2B4D" w:rsidRPr="00C17F4D">
        <w:rPr>
          <w:rFonts w:cs="Arial"/>
          <w:b/>
          <w:i/>
          <w:sz w:val="24"/>
          <w:szCs w:val="24"/>
        </w:rPr>
        <w:t>)</w:t>
      </w:r>
    </w:p>
    <w:p w:rsidR="00CC2B4D" w:rsidRPr="005340FF" w:rsidRDefault="00CC2B4D" w:rsidP="00CC2B4D">
      <w:pPr>
        <w:ind w:left="284"/>
        <w:rPr>
          <w:rFonts w:cs="Arial"/>
        </w:rPr>
      </w:pPr>
      <w:r w:rsidRPr="00F46329">
        <w:rPr>
          <w:rFonts w:cs="Arial"/>
          <w:b/>
          <w:color w:val="0070C0"/>
        </w:rPr>
        <w:tab/>
      </w:r>
      <w:r w:rsidRPr="00F46329">
        <w:rPr>
          <w:rFonts w:cs="Arial"/>
          <w:b/>
          <w:color w:val="0070C0"/>
        </w:rPr>
        <w:tab/>
      </w:r>
      <w:r w:rsidRPr="005340FF">
        <w:rPr>
          <w:rFonts w:cs="Arial"/>
          <w:b/>
        </w:rPr>
        <w:tab/>
      </w:r>
      <w:r w:rsidRPr="005340FF">
        <w:rPr>
          <w:rFonts w:cs="Arial"/>
          <w:b/>
        </w:rPr>
        <w:tab/>
      </w:r>
      <w:r w:rsidRPr="005340FF">
        <w:rPr>
          <w:rFonts w:cs="Arial"/>
          <w:b/>
        </w:rPr>
        <w:tab/>
      </w:r>
    </w:p>
    <w:p w:rsidR="00CC2B4D" w:rsidRPr="005340FF" w:rsidRDefault="00CC2B4D" w:rsidP="005340FF">
      <w:pPr>
        <w:numPr>
          <w:ilvl w:val="0"/>
          <w:numId w:val="18"/>
        </w:numPr>
        <w:ind w:left="567" w:hanging="567"/>
        <w:jc w:val="both"/>
        <w:rPr>
          <w:rFonts w:cs="Arial"/>
        </w:rPr>
      </w:pPr>
      <w:r w:rsidRPr="00A63E79">
        <w:rPr>
          <w:rFonts w:cs="Arial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PUNTI DI ASSISTENZA</w:t>
      </w:r>
      <w:r w:rsidRPr="00A63E79">
        <w:rPr>
          <w:rFonts w:cs="Arial"/>
          <w:b/>
          <w:sz w:val="24"/>
          <w:szCs w:val="24"/>
          <w:bdr w:val="single" w:sz="4" w:space="0" w:color="auto"/>
        </w:rPr>
        <w:t xml:space="preserve"> </w:t>
      </w:r>
      <w:r w:rsidRPr="005340FF">
        <w:rPr>
          <w:rFonts w:cs="Arial"/>
          <w:b/>
        </w:rPr>
        <w:t xml:space="preserve">della Sede/Sportello Provinciale di …………………………. </w:t>
      </w:r>
      <w:r w:rsidRPr="005340FF">
        <w:rPr>
          <w:rFonts w:cs="Arial"/>
          <w:b/>
          <w:sz w:val="24"/>
          <w:szCs w:val="24"/>
        </w:rPr>
        <w:t xml:space="preserve">- </w:t>
      </w:r>
      <w:r w:rsidRPr="005340FF">
        <w:rPr>
          <w:rFonts w:cs="Arial"/>
          <w:b/>
        </w:rPr>
        <w:t xml:space="preserve">I Punti di Assistenza che garantiscono l’apertura al pubblico </w:t>
      </w:r>
      <w:r w:rsidRPr="005340FF">
        <w:rPr>
          <w:rFonts w:cs="Arial"/>
          <w:b/>
          <w:u w:val="single"/>
        </w:rPr>
        <w:t>per almeno un giorno alla settimana con un orario non inferiore alle 2,30 ore giornaliere</w:t>
      </w:r>
      <w:r w:rsidRPr="005340FF">
        <w:rPr>
          <w:rFonts w:cs="Arial"/>
          <w:b/>
        </w:rPr>
        <w:t xml:space="preserve">, dislocati in altri comuni nell’ambito del territorio della provincia di ………………………… sono n. ……….., come di seguito specificati:  </w:t>
      </w:r>
    </w:p>
    <w:p w:rsidR="00CC2B4D" w:rsidRPr="005340FF" w:rsidRDefault="00CC2B4D" w:rsidP="00CC2B4D">
      <w:pPr>
        <w:jc w:val="center"/>
        <w:rPr>
          <w:rFonts w:cs="Arial"/>
          <w:b/>
          <w:i/>
        </w:rPr>
      </w:pPr>
    </w:p>
    <w:p w:rsidR="00CC2B4D" w:rsidRPr="005340FF" w:rsidRDefault="00CC2B4D" w:rsidP="00CC2B4D">
      <w:pPr>
        <w:jc w:val="center"/>
        <w:rPr>
          <w:rFonts w:cs="Arial"/>
          <w:b/>
          <w:i/>
        </w:rPr>
      </w:pPr>
    </w:p>
    <w:p w:rsidR="00027E19" w:rsidRDefault="00CC2B4D" w:rsidP="005340FF">
      <w:pPr>
        <w:numPr>
          <w:ilvl w:val="0"/>
          <w:numId w:val="15"/>
        </w:numPr>
        <w:tabs>
          <w:tab w:val="clear" w:pos="720"/>
        </w:tabs>
        <w:spacing w:line="360" w:lineRule="auto"/>
        <w:ind w:left="567" w:hanging="567"/>
        <w:rPr>
          <w:rFonts w:cs="Arial"/>
          <w:b/>
        </w:rPr>
      </w:pPr>
      <w:r w:rsidRPr="005340FF">
        <w:rPr>
          <w:rFonts w:cs="Arial"/>
          <w:b/>
          <w:u w:val="single"/>
        </w:rPr>
        <w:t>Dati Punto di Assistenza</w:t>
      </w:r>
      <w:r w:rsidRPr="005340FF">
        <w:rPr>
          <w:rFonts w:cs="Arial"/>
          <w:b/>
        </w:rPr>
        <w:t xml:space="preserve"> </w:t>
      </w:r>
    </w:p>
    <w:p w:rsidR="00490705" w:rsidRPr="005340FF" w:rsidRDefault="00490705" w:rsidP="00490705">
      <w:pPr>
        <w:spacing w:line="360" w:lineRule="auto"/>
        <w:ind w:left="567"/>
        <w:rPr>
          <w:rFonts w:cs="Arial"/>
          <w:b/>
        </w:rPr>
      </w:pPr>
    </w:p>
    <w:p w:rsidR="00027E19" w:rsidRPr="005340FF" w:rsidRDefault="00027E19" w:rsidP="00027E19">
      <w:pPr>
        <w:spacing w:after="120"/>
        <w:ind w:left="426" w:hanging="426"/>
        <w:jc w:val="both"/>
        <w:rPr>
          <w:rFonts w:cs="Arial"/>
        </w:rPr>
      </w:pPr>
      <w:r w:rsidRPr="005340FF">
        <w:rPr>
          <w:rFonts w:cs="Arial"/>
          <w:b/>
          <w:u w:val="single"/>
        </w:rPr>
        <w:t>Il punto di assistenza è ubicato</w:t>
      </w:r>
      <w:r w:rsidRPr="005340FF">
        <w:rPr>
          <w:rFonts w:cs="Arial"/>
        </w:rPr>
        <w:t xml:space="preserve"> nel Comune di..................................</w:t>
      </w:r>
      <w:r w:rsidR="005340FF" w:rsidRPr="005340FF">
        <w:rPr>
          <w:rFonts w:cs="Arial"/>
        </w:rPr>
        <w:t>...............</w:t>
      </w:r>
      <w:r w:rsidRPr="005340FF">
        <w:rPr>
          <w:rFonts w:cs="Arial"/>
        </w:rPr>
        <w:t xml:space="preserve">......…(prov.)……........ </w:t>
      </w:r>
    </w:p>
    <w:p w:rsidR="00027E19" w:rsidRPr="005340FF" w:rsidRDefault="00027E19" w:rsidP="00027E19">
      <w:pPr>
        <w:jc w:val="both"/>
        <w:rPr>
          <w:rFonts w:cs="Arial"/>
        </w:rPr>
      </w:pPr>
    </w:p>
    <w:p w:rsidR="00027E19" w:rsidRPr="005340FF" w:rsidRDefault="00027E19" w:rsidP="00027E19">
      <w:pPr>
        <w:spacing w:after="120"/>
        <w:jc w:val="both"/>
        <w:rPr>
          <w:rFonts w:cs="Arial"/>
        </w:rPr>
      </w:pPr>
      <w:r w:rsidRPr="005340FF">
        <w:rPr>
          <w:rFonts w:cs="Arial"/>
        </w:rPr>
        <w:t>Via ………………………………………………………………….…………….….n. ……..... CAP …...…......</w:t>
      </w:r>
    </w:p>
    <w:p w:rsidR="00027E19" w:rsidRPr="005340FF" w:rsidRDefault="00027E19" w:rsidP="00027E19">
      <w:pPr>
        <w:jc w:val="both"/>
        <w:rPr>
          <w:rFonts w:cs="Arial"/>
        </w:rPr>
      </w:pPr>
    </w:p>
    <w:p w:rsidR="00027E19" w:rsidRPr="005340FF" w:rsidRDefault="00027E19" w:rsidP="00027E19">
      <w:pPr>
        <w:spacing w:after="120"/>
        <w:jc w:val="both"/>
        <w:rPr>
          <w:rFonts w:cs="Arial"/>
        </w:rPr>
      </w:pPr>
      <w:r w:rsidRPr="005340FF">
        <w:rPr>
          <w:rFonts w:cs="Arial"/>
        </w:rPr>
        <w:t>tel. …………...……………………….…… …….……………………… cell. ..………………...…..………….</w:t>
      </w:r>
    </w:p>
    <w:p w:rsidR="00027E19" w:rsidRPr="005340FF" w:rsidRDefault="00027E19" w:rsidP="00027E19">
      <w:pPr>
        <w:jc w:val="both"/>
        <w:rPr>
          <w:rFonts w:cs="Arial"/>
        </w:rPr>
      </w:pPr>
    </w:p>
    <w:p w:rsidR="00027E19" w:rsidRPr="005340FF" w:rsidRDefault="00027E19" w:rsidP="00027E19">
      <w:pPr>
        <w:spacing w:after="120"/>
        <w:jc w:val="both"/>
        <w:rPr>
          <w:rFonts w:cs="Arial"/>
        </w:rPr>
      </w:pPr>
      <w:r w:rsidRPr="005340FF">
        <w:rPr>
          <w:rFonts w:cs="Arial"/>
        </w:rPr>
        <w:t>e-mail ………............................................................................................................................................</w:t>
      </w:r>
    </w:p>
    <w:p w:rsidR="00027E19" w:rsidRPr="005340FF" w:rsidRDefault="00027E19" w:rsidP="00027E19">
      <w:pPr>
        <w:jc w:val="both"/>
        <w:rPr>
          <w:rFonts w:cs="Arial"/>
        </w:rPr>
      </w:pPr>
    </w:p>
    <w:p w:rsidR="00027E19" w:rsidRPr="005340FF" w:rsidRDefault="00027E19" w:rsidP="00027E19">
      <w:pPr>
        <w:spacing w:after="120"/>
        <w:jc w:val="both"/>
        <w:rPr>
          <w:rFonts w:cs="Arial"/>
        </w:rPr>
      </w:pPr>
      <w:r w:rsidRPr="005340FF">
        <w:rPr>
          <w:rFonts w:cs="Arial"/>
        </w:rPr>
        <w:t>pec ………...............................................................................................................................................</w:t>
      </w:r>
    </w:p>
    <w:p w:rsidR="00027E19" w:rsidRDefault="00027E19" w:rsidP="00027E19">
      <w:pPr>
        <w:spacing w:line="360" w:lineRule="auto"/>
        <w:ind w:left="720"/>
        <w:rPr>
          <w:rFonts w:cs="Arial"/>
          <w:b/>
        </w:rPr>
      </w:pPr>
    </w:p>
    <w:p w:rsidR="00490705" w:rsidRPr="005340FF" w:rsidRDefault="00490705" w:rsidP="00490705">
      <w:pPr>
        <w:rPr>
          <w:rFonts w:cs="Arial"/>
        </w:rPr>
      </w:pPr>
      <w:r>
        <w:rPr>
          <w:rFonts w:cs="Arial"/>
          <w:b/>
        </w:rPr>
        <w:t>12</w:t>
      </w:r>
      <w:r w:rsidRPr="005340FF">
        <w:rPr>
          <w:rFonts w:cs="Arial"/>
          <w:b/>
        </w:rPr>
        <w:t xml:space="preserve">) </w:t>
      </w:r>
      <w:r w:rsidRPr="005340FF">
        <w:rPr>
          <w:rFonts w:cs="Arial"/>
          <w:b/>
          <w:u w:val="single"/>
        </w:rPr>
        <w:t>Responsabile Punto di Assistenza</w:t>
      </w:r>
    </w:p>
    <w:p w:rsidR="00490705" w:rsidRPr="005340FF" w:rsidRDefault="00490705" w:rsidP="00490705">
      <w:pPr>
        <w:rPr>
          <w:rFonts w:cs="Arial"/>
        </w:rPr>
      </w:pPr>
    </w:p>
    <w:p w:rsidR="00490705" w:rsidRPr="005340FF" w:rsidRDefault="00490705" w:rsidP="00490705">
      <w:pPr>
        <w:rPr>
          <w:rFonts w:cs="Arial"/>
          <w:b/>
        </w:rPr>
      </w:pPr>
    </w:p>
    <w:p w:rsidR="00490705" w:rsidRPr="001D765D" w:rsidRDefault="00490705" w:rsidP="00490705">
      <w:pPr>
        <w:rPr>
          <w:rFonts w:cs="Arial"/>
        </w:rPr>
      </w:pPr>
      <w:r w:rsidRPr="001D765D">
        <w:rPr>
          <w:rFonts w:cs="Arial"/>
        </w:rPr>
        <w:t>Cognome e Nome ……....………….........................................................................................................</w:t>
      </w:r>
    </w:p>
    <w:p w:rsidR="00490705" w:rsidRPr="001D765D" w:rsidRDefault="00490705" w:rsidP="00490705">
      <w:pPr>
        <w:rPr>
          <w:rFonts w:cs="Arial"/>
        </w:rPr>
      </w:pPr>
    </w:p>
    <w:p w:rsidR="00490705" w:rsidRPr="001D765D" w:rsidRDefault="00490705" w:rsidP="00490705">
      <w:pPr>
        <w:ind w:hanging="1077"/>
        <w:rPr>
          <w:rFonts w:cs="Arial"/>
        </w:rPr>
      </w:pPr>
      <w:r w:rsidRPr="001D765D">
        <w:rPr>
          <w:rFonts w:cs="Arial"/>
        </w:rPr>
        <w:tab/>
        <w:t>nato/a il ....../……/…… a (città) …………………….………………..……………………... (prov.) ….……</w:t>
      </w:r>
    </w:p>
    <w:p w:rsidR="00490705" w:rsidRPr="001D765D" w:rsidRDefault="00490705" w:rsidP="00490705">
      <w:pPr>
        <w:ind w:hanging="1077"/>
        <w:rPr>
          <w:rFonts w:cs="Arial"/>
        </w:rPr>
      </w:pPr>
    </w:p>
    <w:p w:rsidR="00490705" w:rsidRPr="001D765D" w:rsidRDefault="00490705" w:rsidP="00490705">
      <w:pPr>
        <w:ind w:hanging="1077"/>
        <w:rPr>
          <w:rFonts w:cs="Arial"/>
        </w:rPr>
      </w:pPr>
      <w:r w:rsidRPr="001D765D">
        <w:rPr>
          <w:rFonts w:cs="Arial"/>
        </w:rPr>
        <w:tab/>
        <w:t>residente a (città) ………….…………………………………….…………….……………… (prov.)….........</w:t>
      </w:r>
    </w:p>
    <w:p w:rsidR="00490705" w:rsidRPr="001D765D" w:rsidRDefault="00490705" w:rsidP="00490705">
      <w:pPr>
        <w:ind w:hanging="1077"/>
        <w:rPr>
          <w:rFonts w:cs="Arial"/>
        </w:rPr>
      </w:pPr>
    </w:p>
    <w:p w:rsidR="00490705" w:rsidRDefault="00490705" w:rsidP="00490705">
      <w:pPr>
        <w:rPr>
          <w:rFonts w:cs="Arial"/>
          <w:color w:val="0070C0"/>
        </w:rPr>
      </w:pPr>
      <w:r w:rsidRPr="001D765D">
        <w:rPr>
          <w:rFonts w:cs="Arial"/>
        </w:rPr>
        <w:t>Via …………………………….…………………………………………….……n………......CAP …..………</w:t>
      </w:r>
      <w:r w:rsidRPr="00F46329">
        <w:rPr>
          <w:rFonts w:cs="Arial"/>
          <w:color w:val="0070C0"/>
        </w:rPr>
        <w:t>.</w:t>
      </w:r>
    </w:p>
    <w:p w:rsidR="00490705" w:rsidRPr="005340FF" w:rsidRDefault="00490705" w:rsidP="00490705">
      <w:pPr>
        <w:ind w:left="284" w:hanging="284"/>
        <w:jc w:val="both"/>
        <w:rPr>
          <w:rFonts w:cs="Arial"/>
          <w:b/>
        </w:rPr>
      </w:pPr>
    </w:p>
    <w:p w:rsidR="00490705" w:rsidRDefault="00490705" w:rsidP="00027E19">
      <w:pPr>
        <w:spacing w:line="360" w:lineRule="auto"/>
        <w:ind w:left="720"/>
        <w:rPr>
          <w:rFonts w:cs="Arial"/>
          <w:b/>
        </w:rPr>
      </w:pPr>
    </w:p>
    <w:p w:rsidR="00CC2B4D" w:rsidRPr="005340FF" w:rsidRDefault="00490705" w:rsidP="00CC2B4D">
      <w:pPr>
        <w:ind w:hanging="1"/>
        <w:jc w:val="both"/>
        <w:rPr>
          <w:rFonts w:cs="Arial"/>
          <w:b/>
        </w:rPr>
      </w:pPr>
      <w:r>
        <w:rPr>
          <w:rFonts w:cs="Arial"/>
          <w:b/>
        </w:rPr>
        <w:t>13</w:t>
      </w:r>
      <w:r w:rsidR="00CC2B4D" w:rsidRPr="005340FF">
        <w:rPr>
          <w:rFonts w:cs="Arial"/>
          <w:b/>
        </w:rPr>
        <w:t xml:space="preserve">) </w:t>
      </w:r>
      <w:r w:rsidR="00CC2B4D" w:rsidRPr="005340FF">
        <w:rPr>
          <w:rFonts w:cs="Arial"/>
          <w:b/>
          <w:u w:val="single"/>
        </w:rPr>
        <w:t>Apertura al pubblico Punto di Assistenza:</w:t>
      </w:r>
    </w:p>
    <w:p w:rsidR="00CC2B4D" w:rsidRPr="005340FF" w:rsidRDefault="00CC2B4D" w:rsidP="00CC2B4D">
      <w:pPr>
        <w:ind w:left="284"/>
        <w:rPr>
          <w:rFonts w:cs="Arial"/>
        </w:rPr>
      </w:pPr>
    </w:p>
    <w:tbl>
      <w:tblPr>
        <w:tblStyle w:val="Grigliatabella"/>
        <w:tblW w:w="9356" w:type="dxa"/>
        <w:tblInd w:w="675" w:type="dxa"/>
        <w:tblLook w:val="01E0" w:firstRow="1" w:lastRow="1" w:firstColumn="1" w:lastColumn="1" w:noHBand="0" w:noVBand="0"/>
      </w:tblPr>
      <w:tblGrid>
        <w:gridCol w:w="1207"/>
        <w:gridCol w:w="3197"/>
        <w:gridCol w:w="3208"/>
        <w:gridCol w:w="1744"/>
      </w:tblGrid>
      <w:tr w:rsidR="00CC2B4D" w:rsidRPr="005340FF" w:rsidTr="00A820D3">
        <w:tc>
          <w:tcPr>
            <w:tcW w:w="1207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GIORNI</w:t>
            </w:r>
          </w:p>
        </w:tc>
        <w:tc>
          <w:tcPr>
            <w:tcW w:w="3230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ORARI MATTINA</w:t>
            </w:r>
          </w:p>
        </w:tc>
        <w:tc>
          <w:tcPr>
            <w:tcW w:w="3235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ORARI POMERIGGIO</w:t>
            </w:r>
          </w:p>
        </w:tc>
        <w:tc>
          <w:tcPr>
            <w:tcW w:w="1684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TOTALE ORE GIORNALIERE</w:t>
            </w:r>
          </w:p>
        </w:tc>
      </w:tr>
      <w:tr w:rsidR="00CC2B4D" w:rsidRPr="005340FF" w:rsidTr="00A820D3">
        <w:tc>
          <w:tcPr>
            <w:tcW w:w="1207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Lunedì</w:t>
            </w:r>
          </w:p>
        </w:tc>
        <w:tc>
          <w:tcPr>
            <w:tcW w:w="3230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  <w:tr w:rsidR="00CC2B4D" w:rsidRPr="005340FF" w:rsidTr="00A820D3">
        <w:tc>
          <w:tcPr>
            <w:tcW w:w="1207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Martedì</w:t>
            </w:r>
          </w:p>
        </w:tc>
        <w:tc>
          <w:tcPr>
            <w:tcW w:w="3230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  <w:tr w:rsidR="00CC2B4D" w:rsidRPr="005340FF" w:rsidTr="00A820D3">
        <w:tc>
          <w:tcPr>
            <w:tcW w:w="1207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Mercoledì</w:t>
            </w:r>
          </w:p>
        </w:tc>
        <w:tc>
          <w:tcPr>
            <w:tcW w:w="3230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  <w:tr w:rsidR="00CC2B4D" w:rsidRPr="005340FF" w:rsidTr="00A820D3">
        <w:tc>
          <w:tcPr>
            <w:tcW w:w="1207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Giovedì</w:t>
            </w:r>
          </w:p>
        </w:tc>
        <w:tc>
          <w:tcPr>
            <w:tcW w:w="3230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  <w:tr w:rsidR="00CC2B4D" w:rsidRPr="005340FF" w:rsidTr="00A820D3">
        <w:tc>
          <w:tcPr>
            <w:tcW w:w="1207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Venerdì</w:t>
            </w:r>
          </w:p>
        </w:tc>
        <w:tc>
          <w:tcPr>
            <w:tcW w:w="3230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  <w:tr w:rsidR="00CC2B4D" w:rsidRPr="005340FF" w:rsidTr="00A820D3">
        <w:tc>
          <w:tcPr>
            <w:tcW w:w="1207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Sabato</w:t>
            </w:r>
          </w:p>
        </w:tc>
        <w:tc>
          <w:tcPr>
            <w:tcW w:w="3230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  <w:tr w:rsidR="00CC2B4D" w:rsidRPr="005340FF" w:rsidTr="00A820D3">
        <w:tc>
          <w:tcPr>
            <w:tcW w:w="1207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Domenica</w:t>
            </w:r>
          </w:p>
        </w:tc>
        <w:tc>
          <w:tcPr>
            <w:tcW w:w="3230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3235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Dalle ore ……….alle ore…….</w:t>
            </w:r>
          </w:p>
        </w:tc>
        <w:tc>
          <w:tcPr>
            <w:tcW w:w="168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</w:tbl>
    <w:p w:rsidR="00CC2B4D" w:rsidRPr="005340FF" w:rsidRDefault="00CC2B4D" w:rsidP="00CC2B4D">
      <w:pPr>
        <w:ind w:left="284"/>
        <w:rPr>
          <w:rFonts w:cs="Arial"/>
        </w:rPr>
      </w:pPr>
    </w:p>
    <w:p w:rsidR="00CC2B4D" w:rsidRPr="00F46329" w:rsidRDefault="00CC2B4D" w:rsidP="00CC2B4D">
      <w:pPr>
        <w:ind w:left="284" w:hanging="284"/>
        <w:jc w:val="both"/>
        <w:rPr>
          <w:rFonts w:cs="Arial"/>
          <w:b/>
          <w:color w:val="0070C0"/>
        </w:rPr>
      </w:pPr>
    </w:p>
    <w:p w:rsidR="00CC2B4D" w:rsidRPr="00F46329" w:rsidRDefault="00CC2B4D" w:rsidP="00CC2B4D">
      <w:pPr>
        <w:ind w:left="284" w:hanging="284"/>
        <w:jc w:val="both"/>
        <w:rPr>
          <w:rFonts w:cs="Arial"/>
          <w:b/>
          <w:color w:val="0070C0"/>
        </w:rPr>
      </w:pPr>
    </w:p>
    <w:tbl>
      <w:tblPr>
        <w:tblStyle w:val="Grigliatabella"/>
        <w:tblW w:w="10702" w:type="dxa"/>
        <w:tblInd w:w="38" w:type="dxa"/>
        <w:tblLook w:val="01E0" w:firstRow="1" w:lastRow="1" w:firstColumn="1" w:lastColumn="1" w:noHBand="0" w:noVBand="0"/>
      </w:tblPr>
      <w:tblGrid>
        <w:gridCol w:w="412"/>
        <w:gridCol w:w="2459"/>
        <w:gridCol w:w="2563"/>
        <w:gridCol w:w="2688"/>
        <w:gridCol w:w="1716"/>
        <w:gridCol w:w="864"/>
      </w:tblGrid>
      <w:tr w:rsidR="005340FF" w:rsidRPr="005340FF" w:rsidTr="00A820D3">
        <w:tc>
          <w:tcPr>
            <w:tcW w:w="10702" w:type="dxa"/>
            <w:gridSpan w:val="6"/>
          </w:tcPr>
          <w:p w:rsidR="00CC2B4D" w:rsidRPr="005340FF" w:rsidRDefault="005340FF" w:rsidP="005340FF">
            <w:pPr>
              <w:ind w:left="248" w:hanging="531"/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lastRenderedPageBreak/>
              <w:t>14</w:t>
            </w:r>
            <w:r w:rsidR="00CC2B4D" w:rsidRPr="005340FF">
              <w:rPr>
                <w:rFonts w:cs="Arial"/>
                <w:b/>
              </w:rPr>
              <w:t xml:space="preserve">) </w:t>
            </w:r>
            <w:r w:rsidR="00CC2B4D" w:rsidRPr="005340FF">
              <w:rPr>
                <w:rFonts w:cs="Arial"/>
                <w:b/>
                <w:u w:val="single"/>
              </w:rPr>
              <w:t>Personale dipendente o con contratto di collaborazione addetto presso il Punto di Assistenza:</w:t>
            </w:r>
            <w:r w:rsidR="00CC2B4D" w:rsidRPr="005340FF">
              <w:rPr>
                <w:rFonts w:cs="Arial"/>
              </w:rPr>
              <w:t xml:space="preserve"> </w:t>
            </w:r>
            <w:r w:rsidR="00CC2B4D" w:rsidRPr="005340FF">
              <w:rPr>
                <w:rFonts w:cs="Arial"/>
              </w:rPr>
              <w:tab/>
            </w:r>
            <w:r w:rsidR="00CC2B4D" w:rsidRPr="005340FF">
              <w:rPr>
                <w:rFonts w:cs="Arial"/>
                <w:b/>
              </w:rPr>
              <w:t>Si</w:t>
            </w:r>
            <w:r w:rsidR="00CC2B4D" w:rsidRPr="005340FF">
              <w:rPr>
                <w:rFonts w:cs="Arial"/>
                <w:b/>
              </w:rPr>
              <w:tab/>
            </w:r>
            <w:r w:rsidR="00CC2B4D" w:rsidRPr="005340FF">
              <w:rPr>
                <w:b/>
                <w:bCs/>
                <w:iCs/>
                <w:sz w:val="28"/>
                <w:szCs w:val="28"/>
              </w:rPr>
              <w:t>□</w:t>
            </w:r>
            <w:r w:rsidR="00CC2B4D" w:rsidRPr="005340FF">
              <w:rPr>
                <w:rFonts w:cs="Arial"/>
                <w:b/>
              </w:rPr>
              <w:tab/>
            </w:r>
            <w:r w:rsidR="00CC2B4D" w:rsidRPr="005340FF">
              <w:rPr>
                <w:rFonts w:cs="Arial"/>
                <w:b/>
              </w:rPr>
              <w:tab/>
              <w:t>No</w:t>
            </w:r>
            <w:r w:rsidR="00CC2B4D" w:rsidRPr="005340FF">
              <w:rPr>
                <w:rFonts w:cs="Arial"/>
                <w:b/>
              </w:rPr>
              <w:tab/>
            </w:r>
            <w:r w:rsidR="00CC2B4D" w:rsidRPr="005340FF">
              <w:rPr>
                <w:b/>
                <w:bCs/>
                <w:iCs/>
                <w:sz w:val="28"/>
                <w:szCs w:val="28"/>
              </w:rPr>
              <w:t>□</w:t>
            </w:r>
          </w:p>
          <w:p w:rsidR="00CC2B4D" w:rsidRPr="005340FF" w:rsidRDefault="00CC2B4D" w:rsidP="00A820D3">
            <w:pPr>
              <w:jc w:val="both"/>
              <w:rPr>
                <w:rFonts w:cs="Arial"/>
              </w:rPr>
            </w:pPr>
            <w:r w:rsidRPr="005340FF">
              <w:rPr>
                <w:rFonts w:cs="Arial"/>
              </w:rPr>
              <w:t>In caso di risposta affermativa compilare quanto segue:</w:t>
            </w:r>
          </w:p>
          <w:p w:rsidR="00CC2B4D" w:rsidRPr="005340FF" w:rsidRDefault="00CC2B4D" w:rsidP="00A820D3">
            <w:pPr>
              <w:jc w:val="both"/>
              <w:rPr>
                <w:rFonts w:cs="Arial"/>
              </w:rPr>
            </w:pPr>
          </w:p>
          <w:p w:rsidR="00CC2B4D" w:rsidRPr="005340FF" w:rsidRDefault="00CC2B4D" w:rsidP="00CC2B4D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 xml:space="preserve">Addetti n. …………………………. </w:t>
            </w:r>
            <w:r w:rsidRPr="005340FF">
              <w:rPr>
                <w:rFonts w:cs="Arial"/>
                <w:i/>
              </w:rPr>
              <w:t>(specificare dati anagrafici addetti)</w:t>
            </w:r>
          </w:p>
        </w:tc>
      </w:tr>
      <w:tr w:rsidR="005340FF" w:rsidRPr="005340FF" w:rsidTr="005340FF">
        <w:tc>
          <w:tcPr>
            <w:tcW w:w="412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59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COGNOME E NOME</w:t>
            </w:r>
          </w:p>
        </w:tc>
        <w:tc>
          <w:tcPr>
            <w:tcW w:w="2563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LUOGO E DATA DI NASCITA</w:t>
            </w:r>
          </w:p>
        </w:tc>
        <w:tc>
          <w:tcPr>
            <w:tcW w:w="2688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INDIRIZZO</w:t>
            </w:r>
          </w:p>
        </w:tc>
        <w:tc>
          <w:tcPr>
            <w:tcW w:w="1716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CITTA’</w:t>
            </w:r>
          </w:p>
        </w:tc>
        <w:tc>
          <w:tcPr>
            <w:tcW w:w="864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CAP.</w:t>
            </w:r>
          </w:p>
        </w:tc>
      </w:tr>
      <w:tr w:rsidR="005340FF" w:rsidRPr="005340FF" w:rsidTr="005340FF">
        <w:tc>
          <w:tcPr>
            <w:tcW w:w="412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a)</w:t>
            </w:r>
          </w:p>
        </w:tc>
        <w:tc>
          <w:tcPr>
            <w:tcW w:w="2459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  <w:tr w:rsidR="005340FF" w:rsidRPr="005340FF" w:rsidTr="005340FF">
        <w:tc>
          <w:tcPr>
            <w:tcW w:w="412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b)</w:t>
            </w:r>
          </w:p>
        </w:tc>
        <w:tc>
          <w:tcPr>
            <w:tcW w:w="2459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  <w:tr w:rsidR="005340FF" w:rsidRPr="005340FF" w:rsidTr="005340FF">
        <w:tc>
          <w:tcPr>
            <w:tcW w:w="412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c)</w:t>
            </w:r>
          </w:p>
        </w:tc>
        <w:tc>
          <w:tcPr>
            <w:tcW w:w="2459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563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688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1716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</w:tbl>
    <w:p w:rsidR="00CC2B4D" w:rsidRPr="005340FF" w:rsidRDefault="00CC2B4D" w:rsidP="00CC2B4D">
      <w:pPr>
        <w:rPr>
          <w:rFonts w:cs="Arial"/>
          <w:b/>
          <w:i/>
          <w:sz w:val="18"/>
          <w:szCs w:val="18"/>
        </w:rPr>
      </w:pPr>
      <w:r w:rsidRPr="005340FF">
        <w:rPr>
          <w:rFonts w:cs="Arial"/>
          <w:b/>
          <w:i/>
          <w:sz w:val="18"/>
          <w:szCs w:val="18"/>
        </w:rPr>
        <w:t>(aggiungere le righe necessarie)</w:t>
      </w:r>
    </w:p>
    <w:p w:rsidR="00CC2B4D" w:rsidRPr="005340FF" w:rsidRDefault="00CC2B4D" w:rsidP="00CC2B4D">
      <w:pPr>
        <w:ind w:left="284" w:hanging="284"/>
        <w:jc w:val="both"/>
        <w:rPr>
          <w:rFonts w:cs="Arial"/>
          <w:b/>
        </w:rPr>
      </w:pPr>
    </w:p>
    <w:tbl>
      <w:tblPr>
        <w:tblStyle w:val="Grigliatabella"/>
        <w:tblW w:w="10702" w:type="dxa"/>
        <w:tblInd w:w="38" w:type="dxa"/>
        <w:tblLook w:val="01E0" w:firstRow="1" w:lastRow="1" w:firstColumn="1" w:lastColumn="1" w:noHBand="0" w:noVBand="0"/>
      </w:tblPr>
      <w:tblGrid>
        <w:gridCol w:w="412"/>
        <w:gridCol w:w="2459"/>
        <w:gridCol w:w="2563"/>
        <w:gridCol w:w="2688"/>
        <w:gridCol w:w="1716"/>
        <w:gridCol w:w="864"/>
      </w:tblGrid>
      <w:tr w:rsidR="00CC2B4D" w:rsidRPr="005340FF" w:rsidTr="00A820D3">
        <w:tc>
          <w:tcPr>
            <w:tcW w:w="10702" w:type="dxa"/>
            <w:gridSpan w:val="6"/>
          </w:tcPr>
          <w:p w:rsidR="00CC2B4D" w:rsidRPr="005340FF" w:rsidRDefault="00CC2B4D" w:rsidP="00A820D3">
            <w:pPr>
              <w:ind w:left="426" w:hanging="426"/>
              <w:jc w:val="both"/>
              <w:rPr>
                <w:rFonts w:cs="Arial"/>
              </w:rPr>
            </w:pPr>
            <w:r w:rsidRPr="005340FF">
              <w:rPr>
                <w:rFonts w:cs="Arial"/>
                <w:b/>
              </w:rPr>
              <w:t xml:space="preserve">16) </w:t>
            </w:r>
            <w:r w:rsidRPr="005340FF">
              <w:rPr>
                <w:rFonts w:cs="Arial"/>
                <w:b/>
                <w:u w:val="single"/>
              </w:rPr>
              <w:t>Personale stagista, personale volontario, per almeno tre mesi nell’anno, addetto presso il Punto di Assistenza</w:t>
            </w:r>
            <w:r w:rsidRPr="005340FF">
              <w:rPr>
                <w:rFonts w:cs="Arial"/>
              </w:rPr>
              <w:t>:</w:t>
            </w:r>
            <w:r w:rsidRPr="005340FF">
              <w:rPr>
                <w:rFonts w:cs="Arial"/>
              </w:rPr>
              <w:tab/>
            </w:r>
          </w:p>
          <w:p w:rsidR="00CC2B4D" w:rsidRPr="005340FF" w:rsidRDefault="00CC2B4D" w:rsidP="00A820D3">
            <w:pPr>
              <w:ind w:left="426" w:hanging="426"/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Si</w:t>
            </w:r>
            <w:r w:rsidRPr="005340FF">
              <w:rPr>
                <w:rFonts w:cs="Arial"/>
                <w:b/>
              </w:rPr>
              <w:tab/>
            </w:r>
            <w:r w:rsidRPr="005340FF">
              <w:rPr>
                <w:b/>
                <w:bCs/>
                <w:iCs/>
                <w:sz w:val="28"/>
                <w:szCs w:val="28"/>
              </w:rPr>
              <w:t>□</w:t>
            </w:r>
            <w:r w:rsidRPr="005340FF">
              <w:rPr>
                <w:rFonts w:cs="Arial"/>
                <w:b/>
              </w:rPr>
              <w:tab/>
            </w:r>
            <w:r w:rsidRPr="005340FF">
              <w:rPr>
                <w:rFonts w:cs="Arial"/>
                <w:b/>
              </w:rPr>
              <w:tab/>
              <w:t>No</w:t>
            </w:r>
            <w:r w:rsidRPr="005340FF">
              <w:rPr>
                <w:rFonts w:cs="Arial"/>
                <w:b/>
              </w:rPr>
              <w:tab/>
            </w:r>
            <w:r w:rsidRPr="005340FF">
              <w:rPr>
                <w:b/>
                <w:bCs/>
                <w:iCs/>
                <w:sz w:val="28"/>
                <w:szCs w:val="28"/>
              </w:rPr>
              <w:t>□</w:t>
            </w:r>
          </w:p>
          <w:p w:rsidR="00CC2B4D" w:rsidRPr="005340FF" w:rsidRDefault="00CC2B4D" w:rsidP="00A820D3">
            <w:pPr>
              <w:jc w:val="both"/>
              <w:rPr>
                <w:rFonts w:cs="Arial"/>
              </w:rPr>
            </w:pPr>
          </w:p>
          <w:p w:rsidR="00CC2B4D" w:rsidRPr="005340FF" w:rsidRDefault="00CC2B4D" w:rsidP="00A820D3">
            <w:pPr>
              <w:jc w:val="both"/>
              <w:rPr>
                <w:rFonts w:cs="Arial"/>
              </w:rPr>
            </w:pPr>
            <w:r w:rsidRPr="005340FF">
              <w:rPr>
                <w:rFonts w:cs="Arial"/>
              </w:rPr>
              <w:t>In caso di risposta affermativa compilare quanto  segue:</w:t>
            </w:r>
          </w:p>
          <w:p w:rsidR="00CC2B4D" w:rsidRPr="005340FF" w:rsidRDefault="00CC2B4D" w:rsidP="00A820D3">
            <w:pPr>
              <w:jc w:val="both"/>
              <w:rPr>
                <w:rFonts w:cs="Arial"/>
              </w:rPr>
            </w:pPr>
          </w:p>
          <w:p w:rsidR="00CC2B4D" w:rsidRPr="005340FF" w:rsidRDefault="00CC2B4D" w:rsidP="00CC2B4D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 xml:space="preserve">Addetti n. …………………………. </w:t>
            </w:r>
            <w:r w:rsidRPr="005340FF">
              <w:rPr>
                <w:rFonts w:cs="Arial"/>
                <w:i/>
              </w:rPr>
              <w:t>(specificare dati anagrafici addetti)</w:t>
            </w:r>
          </w:p>
        </w:tc>
      </w:tr>
      <w:tr w:rsidR="00CC2B4D" w:rsidRPr="005340FF" w:rsidTr="00A820D3">
        <w:tc>
          <w:tcPr>
            <w:tcW w:w="394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64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COGNOME E NOME</w:t>
            </w:r>
          </w:p>
        </w:tc>
        <w:tc>
          <w:tcPr>
            <w:tcW w:w="2568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LUOGO E DATA DI NASCITA</w:t>
            </w:r>
          </w:p>
        </w:tc>
        <w:tc>
          <w:tcPr>
            <w:tcW w:w="2693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INDIRIZZO</w:t>
            </w:r>
          </w:p>
        </w:tc>
        <w:tc>
          <w:tcPr>
            <w:tcW w:w="1719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CITTA’</w:t>
            </w:r>
          </w:p>
        </w:tc>
        <w:tc>
          <w:tcPr>
            <w:tcW w:w="864" w:type="dxa"/>
          </w:tcPr>
          <w:p w:rsidR="00CC2B4D" w:rsidRPr="005340FF" w:rsidRDefault="00CC2B4D" w:rsidP="00A820D3">
            <w:pPr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CAP.</w:t>
            </w:r>
          </w:p>
        </w:tc>
      </w:tr>
      <w:tr w:rsidR="00CC2B4D" w:rsidRPr="005340FF" w:rsidTr="00A820D3">
        <w:tc>
          <w:tcPr>
            <w:tcW w:w="394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a)</w:t>
            </w:r>
          </w:p>
        </w:tc>
        <w:tc>
          <w:tcPr>
            <w:tcW w:w="246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568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  <w:tr w:rsidR="00CC2B4D" w:rsidRPr="005340FF" w:rsidTr="00A820D3">
        <w:tc>
          <w:tcPr>
            <w:tcW w:w="394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b)</w:t>
            </w:r>
          </w:p>
        </w:tc>
        <w:tc>
          <w:tcPr>
            <w:tcW w:w="246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568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  <w:tr w:rsidR="00CC2B4D" w:rsidRPr="005340FF" w:rsidTr="00A820D3">
        <w:tc>
          <w:tcPr>
            <w:tcW w:w="394" w:type="dxa"/>
          </w:tcPr>
          <w:p w:rsidR="00CC2B4D" w:rsidRPr="005340FF" w:rsidRDefault="00CC2B4D" w:rsidP="00A820D3">
            <w:pPr>
              <w:rPr>
                <w:rFonts w:cs="Arial"/>
              </w:rPr>
            </w:pPr>
            <w:r w:rsidRPr="005340FF">
              <w:rPr>
                <w:rFonts w:cs="Arial"/>
              </w:rPr>
              <w:t>c)</w:t>
            </w:r>
          </w:p>
        </w:tc>
        <w:tc>
          <w:tcPr>
            <w:tcW w:w="246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568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  <w:tc>
          <w:tcPr>
            <w:tcW w:w="864" w:type="dxa"/>
          </w:tcPr>
          <w:p w:rsidR="00CC2B4D" w:rsidRPr="005340FF" w:rsidRDefault="00CC2B4D" w:rsidP="00A820D3">
            <w:pPr>
              <w:rPr>
                <w:rFonts w:cs="Arial"/>
              </w:rPr>
            </w:pPr>
          </w:p>
        </w:tc>
      </w:tr>
    </w:tbl>
    <w:p w:rsidR="00CC2B4D" w:rsidRPr="005340FF" w:rsidRDefault="00CC2B4D" w:rsidP="00CC2B4D">
      <w:pPr>
        <w:rPr>
          <w:rFonts w:cs="Arial"/>
          <w:b/>
          <w:i/>
          <w:sz w:val="18"/>
          <w:szCs w:val="18"/>
        </w:rPr>
      </w:pPr>
      <w:r w:rsidRPr="005340FF">
        <w:rPr>
          <w:rFonts w:cs="Arial"/>
          <w:b/>
          <w:i/>
          <w:sz w:val="18"/>
          <w:szCs w:val="18"/>
        </w:rPr>
        <w:t>(aggiungere le righe necessarie)</w:t>
      </w:r>
    </w:p>
    <w:p w:rsidR="00CC2B4D" w:rsidRDefault="00CC2B4D" w:rsidP="00CC2B4D">
      <w:pPr>
        <w:jc w:val="both"/>
        <w:rPr>
          <w:rFonts w:cs="Arial"/>
          <w:color w:val="0070C0"/>
        </w:rPr>
      </w:pPr>
    </w:p>
    <w:p w:rsidR="005340FF" w:rsidRPr="00F46329" w:rsidRDefault="005340FF" w:rsidP="00CC2B4D">
      <w:pPr>
        <w:jc w:val="both"/>
        <w:rPr>
          <w:rFonts w:cs="Arial"/>
          <w:color w:val="0070C0"/>
        </w:rPr>
      </w:pPr>
    </w:p>
    <w:tbl>
      <w:tblPr>
        <w:tblStyle w:val="Grigliatabella"/>
        <w:tblW w:w="10702" w:type="dxa"/>
        <w:tblInd w:w="38" w:type="dxa"/>
        <w:tblLook w:val="01E0" w:firstRow="1" w:lastRow="1" w:firstColumn="1" w:lastColumn="1" w:noHBand="0" w:noVBand="0"/>
      </w:tblPr>
      <w:tblGrid>
        <w:gridCol w:w="10702"/>
      </w:tblGrid>
      <w:tr w:rsidR="005340FF" w:rsidRPr="005340FF" w:rsidTr="00A820D3">
        <w:tc>
          <w:tcPr>
            <w:tcW w:w="10702" w:type="dxa"/>
          </w:tcPr>
          <w:p w:rsidR="00CC2B4D" w:rsidRPr="005340FF" w:rsidRDefault="00C17F4D" w:rsidP="00A820D3">
            <w:pPr>
              <w:ind w:left="426" w:hanging="42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17) </w:t>
            </w:r>
            <w:r w:rsidR="00CC2B4D" w:rsidRPr="005340FF">
              <w:rPr>
                <w:rFonts w:cs="Arial"/>
                <w:b/>
                <w:u w:val="single"/>
              </w:rPr>
              <w:t>Il Punto di Assistenza è ubicato in zona montana, rurale o svantaggiata</w:t>
            </w:r>
            <w:r w:rsidR="00CC2B4D" w:rsidRPr="005340FF">
              <w:rPr>
                <w:rFonts w:cs="Arial"/>
                <w:b/>
              </w:rPr>
              <w:t xml:space="preserve">: </w:t>
            </w:r>
          </w:p>
          <w:p w:rsidR="00CC2B4D" w:rsidRPr="005340FF" w:rsidRDefault="00CC2B4D" w:rsidP="00A820D3">
            <w:pPr>
              <w:ind w:left="142" w:hanging="142"/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Si</w:t>
            </w:r>
            <w:r w:rsidRPr="005340FF">
              <w:rPr>
                <w:rFonts w:cs="Arial"/>
                <w:b/>
              </w:rPr>
              <w:tab/>
            </w:r>
            <w:r w:rsidRPr="005340FF">
              <w:rPr>
                <w:b/>
                <w:bCs/>
                <w:iCs/>
                <w:sz w:val="28"/>
                <w:szCs w:val="28"/>
              </w:rPr>
              <w:t>□</w:t>
            </w:r>
            <w:r w:rsidRPr="005340FF">
              <w:rPr>
                <w:rFonts w:cs="Arial"/>
                <w:b/>
              </w:rPr>
              <w:tab/>
            </w:r>
            <w:r w:rsidRPr="005340FF">
              <w:rPr>
                <w:rFonts w:cs="Arial"/>
                <w:b/>
              </w:rPr>
              <w:tab/>
              <w:t>No</w:t>
            </w:r>
            <w:r w:rsidRPr="005340FF">
              <w:rPr>
                <w:rFonts w:cs="Arial"/>
                <w:b/>
              </w:rPr>
              <w:tab/>
            </w:r>
            <w:r w:rsidRPr="005340FF">
              <w:rPr>
                <w:b/>
                <w:bCs/>
                <w:iCs/>
                <w:sz w:val="28"/>
                <w:szCs w:val="28"/>
              </w:rPr>
              <w:t>□</w:t>
            </w:r>
          </w:p>
        </w:tc>
      </w:tr>
    </w:tbl>
    <w:p w:rsidR="00CC2B4D" w:rsidRDefault="00CC2B4D" w:rsidP="00CC2B4D">
      <w:pPr>
        <w:ind w:left="360"/>
        <w:jc w:val="both"/>
        <w:rPr>
          <w:rFonts w:cs="Arial"/>
          <w:color w:val="0070C0"/>
        </w:rPr>
      </w:pPr>
    </w:p>
    <w:p w:rsidR="005340FF" w:rsidRPr="00F46329" w:rsidRDefault="005340FF" w:rsidP="00CC2B4D">
      <w:pPr>
        <w:ind w:left="360"/>
        <w:jc w:val="both"/>
        <w:rPr>
          <w:rFonts w:cs="Arial"/>
          <w:color w:val="0070C0"/>
        </w:rPr>
      </w:pPr>
    </w:p>
    <w:tbl>
      <w:tblPr>
        <w:tblStyle w:val="Grigliatabella"/>
        <w:tblW w:w="10702" w:type="dxa"/>
        <w:tblInd w:w="38" w:type="dxa"/>
        <w:tblLook w:val="01E0" w:firstRow="1" w:lastRow="1" w:firstColumn="1" w:lastColumn="1" w:noHBand="0" w:noVBand="0"/>
      </w:tblPr>
      <w:tblGrid>
        <w:gridCol w:w="10702"/>
      </w:tblGrid>
      <w:tr w:rsidR="00CC2B4D" w:rsidRPr="005340FF" w:rsidTr="00A820D3">
        <w:tc>
          <w:tcPr>
            <w:tcW w:w="10702" w:type="dxa"/>
          </w:tcPr>
          <w:p w:rsidR="00CC2B4D" w:rsidRPr="005340FF" w:rsidRDefault="00CC2B4D" w:rsidP="00A820D3">
            <w:pPr>
              <w:ind w:left="426" w:hanging="426"/>
              <w:jc w:val="both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 xml:space="preserve">18) </w:t>
            </w:r>
            <w:r w:rsidRPr="005340FF">
              <w:rPr>
                <w:rFonts w:cs="Arial"/>
                <w:b/>
                <w:u w:val="single"/>
              </w:rPr>
              <w:t>Gestione gratuita, comprovata, delle pratiche di prima assistenza presso il Punto di Assistenza</w:t>
            </w:r>
          </w:p>
          <w:p w:rsidR="00CC2B4D" w:rsidRPr="005340FF" w:rsidRDefault="00CC2B4D" w:rsidP="00A820D3">
            <w:pPr>
              <w:ind w:left="360"/>
              <w:jc w:val="center"/>
              <w:rPr>
                <w:rFonts w:cs="Arial"/>
                <w:b/>
              </w:rPr>
            </w:pPr>
            <w:r w:rsidRPr="005340FF">
              <w:rPr>
                <w:rFonts w:cs="Arial"/>
                <w:b/>
              </w:rPr>
              <w:t>Si</w:t>
            </w:r>
            <w:r w:rsidRPr="005340FF">
              <w:rPr>
                <w:rFonts w:cs="Arial"/>
                <w:b/>
              </w:rPr>
              <w:tab/>
            </w:r>
            <w:r w:rsidRPr="005340FF">
              <w:rPr>
                <w:b/>
                <w:bCs/>
                <w:iCs/>
                <w:sz w:val="28"/>
                <w:szCs w:val="28"/>
              </w:rPr>
              <w:t>□</w:t>
            </w:r>
            <w:r w:rsidRPr="005340FF">
              <w:rPr>
                <w:rFonts w:cs="Arial"/>
                <w:b/>
              </w:rPr>
              <w:tab/>
            </w:r>
            <w:r w:rsidRPr="005340FF">
              <w:rPr>
                <w:rFonts w:cs="Arial"/>
                <w:b/>
              </w:rPr>
              <w:tab/>
              <w:t>No</w:t>
            </w:r>
            <w:r w:rsidRPr="005340FF">
              <w:rPr>
                <w:rFonts w:cs="Arial"/>
                <w:b/>
              </w:rPr>
              <w:tab/>
            </w:r>
            <w:r w:rsidRPr="005340FF">
              <w:rPr>
                <w:b/>
                <w:bCs/>
                <w:iCs/>
                <w:sz w:val="28"/>
                <w:szCs w:val="28"/>
              </w:rPr>
              <w:t>□</w:t>
            </w:r>
          </w:p>
        </w:tc>
      </w:tr>
    </w:tbl>
    <w:p w:rsidR="005340FF" w:rsidRDefault="005340FF" w:rsidP="005340FF">
      <w:pPr>
        <w:spacing w:after="120"/>
        <w:ind w:left="284"/>
        <w:jc w:val="both"/>
        <w:rPr>
          <w:rFonts w:cs="Arial"/>
          <w:color w:val="0070C0"/>
        </w:rPr>
      </w:pPr>
    </w:p>
    <w:p w:rsidR="00701E9D" w:rsidRPr="005C6717" w:rsidRDefault="00701E9D" w:rsidP="00701E9D">
      <w:pPr>
        <w:pStyle w:val="Rientrocorpodeltesto3"/>
        <w:ind w:left="0"/>
        <w:rPr>
          <w:b/>
          <w:color w:val="FF0000"/>
          <w:sz w:val="20"/>
          <w:szCs w:val="20"/>
        </w:rPr>
      </w:pPr>
    </w:p>
    <w:p w:rsidR="00171C2E" w:rsidRPr="00A31219" w:rsidRDefault="00171C2E" w:rsidP="00171C2E">
      <w:pPr>
        <w:autoSpaceDE w:val="0"/>
        <w:autoSpaceDN w:val="0"/>
        <w:adjustRightInd w:val="0"/>
        <w:jc w:val="both"/>
        <w:rPr>
          <w:rFonts w:cs="Arial"/>
        </w:rPr>
      </w:pPr>
      <w:r w:rsidRPr="00A31219">
        <w:rPr>
          <w:rFonts w:cs="Arial"/>
          <w:i/>
          <w:iCs/>
          <w:u w:val="single"/>
        </w:rPr>
        <w:t xml:space="preserve">informato che i dati personali contenuti nella presente dichiarazione saranno trattati, anche con strumenti informatici, esclusivamente nell’ambito del procedimento per il quale la presente dichiarazione viene resa. </w:t>
      </w:r>
    </w:p>
    <w:p w:rsidR="00171C2E" w:rsidRDefault="00171C2E" w:rsidP="00171C2E">
      <w:pPr>
        <w:pStyle w:val="Testonormale"/>
        <w:tabs>
          <w:tab w:val="left" w:pos="-426"/>
        </w:tabs>
        <w:jc w:val="both"/>
        <w:rPr>
          <w:rFonts w:ascii="Arial" w:hAnsi="Arial" w:cs="Arial"/>
        </w:rPr>
      </w:pPr>
    </w:p>
    <w:p w:rsidR="00642D2D" w:rsidRPr="00A31219" w:rsidRDefault="00642D2D" w:rsidP="00171C2E">
      <w:pPr>
        <w:pStyle w:val="Testonormale"/>
        <w:tabs>
          <w:tab w:val="left" w:pos="-426"/>
        </w:tabs>
        <w:jc w:val="both"/>
        <w:rPr>
          <w:rFonts w:ascii="Arial" w:hAnsi="Arial" w:cs="Arial"/>
        </w:rPr>
      </w:pPr>
    </w:p>
    <w:p w:rsidR="00171C2E" w:rsidRPr="00A31219" w:rsidRDefault="00171C2E" w:rsidP="00171C2E">
      <w:pPr>
        <w:pStyle w:val="Testonormale"/>
        <w:tabs>
          <w:tab w:val="left" w:pos="-426"/>
        </w:tabs>
        <w:jc w:val="both"/>
        <w:rPr>
          <w:rFonts w:ascii="Arial" w:hAnsi="Arial" w:cs="Arial"/>
        </w:rPr>
      </w:pPr>
      <w:r w:rsidRPr="00A31219">
        <w:rPr>
          <w:rFonts w:ascii="Arial" w:hAnsi="Arial" w:cs="Arial"/>
        </w:rPr>
        <w:t>Luogo e data……………………</w:t>
      </w:r>
    </w:p>
    <w:p w:rsidR="00171C2E" w:rsidRPr="00A31219" w:rsidRDefault="00171C2E" w:rsidP="00171C2E">
      <w:pPr>
        <w:pStyle w:val="Testonormale"/>
        <w:tabs>
          <w:tab w:val="left" w:pos="-426"/>
        </w:tabs>
        <w:jc w:val="center"/>
        <w:rPr>
          <w:rFonts w:ascii="Arial" w:hAnsi="Arial" w:cs="Arial"/>
          <w:b/>
        </w:rPr>
      </w:pPr>
      <w:r w:rsidRPr="00A31219">
        <w:rPr>
          <w:rFonts w:ascii="Arial" w:hAnsi="Arial" w:cs="Arial"/>
        </w:rPr>
        <w:tab/>
      </w:r>
      <w:r w:rsidRPr="00A31219">
        <w:rPr>
          <w:rFonts w:ascii="Arial" w:hAnsi="Arial" w:cs="Arial"/>
        </w:rPr>
        <w:tab/>
      </w:r>
      <w:r w:rsidRPr="00A31219">
        <w:rPr>
          <w:rFonts w:ascii="Arial" w:hAnsi="Arial" w:cs="Arial"/>
        </w:rPr>
        <w:tab/>
      </w:r>
      <w:r w:rsidRPr="00A31219">
        <w:rPr>
          <w:rFonts w:ascii="Arial" w:hAnsi="Arial" w:cs="Arial"/>
        </w:rPr>
        <w:tab/>
      </w:r>
      <w:r w:rsidRPr="00A31219">
        <w:rPr>
          <w:rFonts w:ascii="Arial" w:hAnsi="Arial" w:cs="Arial"/>
        </w:rPr>
        <w:tab/>
      </w:r>
      <w:r w:rsidRPr="00A31219">
        <w:rPr>
          <w:rFonts w:ascii="Arial" w:hAnsi="Arial" w:cs="Arial"/>
          <w:b/>
        </w:rPr>
        <w:t>IL DICHIARANTE</w:t>
      </w:r>
    </w:p>
    <w:p w:rsidR="00171C2E" w:rsidRPr="00A31219" w:rsidRDefault="00171C2E" w:rsidP="00171C2E">
      <w:pPr>
        <w:pStyle w:val="Testonormale"/>
        <w:tabs>
          <w:tab w:val="left" w:pos="-426"/>
        </w:tabs>
        <w:jc w:val="center"/>
        <w:rPr>
          <w:rFonts w:ascii="Arial" w:hAnsi="Arial" w:cs="Arial"/>
        </w:rPr>
      </w:pPr>
    </w:p>
    <w:p w:rsidR="00171C2E" w:rsidRPr="00A31219" w:rsidRDefault="00171C2E" w:rsidP="00171C2E">
      <w:pPr>
        <w:pStyle w:val="Testonormale"/>
        <w:tabs>
          <w:tab w:val="left" w:pos="-426"/>
        </w:tabs>
        <w:jc w:val="center"/>
        <w:rPr>
          <w:rFonts w:ascii="Arial" w:hAnsi="Arial" w:cs="Arial"/>
          <w:b/>
        </w:rPr>
      </w:pPr>
      <w:r w:rsidRPr="00A31219">
        <w:rPr>
          <w:rFonts w:ascii="Arial" w:hAnsi="Arial" w:cs="Arial"/>
        </w:rPr>
        <w:tab/>
      </w:r>
      <w:r w:rsidRPr="00A31219">
        <w:rPr>
          <w:rFonts w:ascii="Arial" w:hAnsi="Arial" w:cs="Arial"/>
        </w:rPr>
        <w:tab/>
      </w:r>
      <w:r w:rsidRPr="00A31219">
        <w:rPr>
          <w:rFonts w:ascii="Arial" w:hAnsi="Arial" w:cs="Arial"/>
        </w:rPr>
        <w:tab/>
      </w:r>
      <w:r w:rsidRPr="00A31219">
        <w:rPr>
          <w:rFonts w:ascii="Arial" w:hAnsi="Arial" w:cs="Arial"/>
        </w:rPr>
        <w:tab/>
      </w:r>
      <w:r w:rsidRPr="00A31219">
        <w:rPr>
          <w:rFonts w:ascii="Arial" w:hAnsi="Arial" w:cs="Arial"/>
          <w:b/>
        </w:rPr>
        <w:tab/>
      </w:r>
      <w:r w:rsidRPr="00A31219">
        <w:rPr>
          <w:rFonts w:ascii="Arial" w:hAnsi="Arial" w:cs="Arial"/>
          <w:b/>
        </w:rPr>
        <w:tab/>
        <w:t>_________________________________________</w:t>
      </w:r>
    </w:p>
    <w:p w:rsidR="00171C2E" w:rsidRPr="00A31219" w:rsidRDefault="00171C2E" w:rsidP="00171C2E">
      <w:pPr>
        <w:widowControl w:val="0"/>
        <w:autoSpaceDE w:val="0"/>
        <w:autoSpaceDN w:val="0"/>
        <w:adjustRightInd w:val="0"/>
        <w:rPr>
          <w:rFonts w:cs="Arial"/>
        </w:rPr>
      </w:pPr>
      <w:r w:rsidRPr="00A31219">
        <w:rPr>
          <w:rFonts w:cs="Arial"/>
          <w:b/>
        </w:rPr>
        <w:tab/>
      </w:r>
      <w:r w:rsidRPr="00A31219">
        <w:rPr>
          <w:rFonts w:cs="Arial"/>
          <w:b/>
        </w:rPr>
        <w:tab/>
      </w:r>
      <w:r w:rsidRPr="00A31219">
        <w:rPr>
          <w:rFonts w:cs="Arial"/>
          <w:b/>
        </w:rPr>
        <w:tab/>
      </w:r>
      <w:r w:rsidRPr="00A31219">
        <w:rPr>
          <w:rFonts w:cs="Arial"/>
          <w:b/>
        </w:rPr>
        <w:tab/>
      </w:r>
      <w:r w:rsidRPr="00A31219">
        <w:rPr>
          <w:rFonts w:cs="Arial"/>
          <w:b/>
        </w:rPr>
        <w:tab/>
      </w:r>
      <w:r w:rsidRPr="00A31219">
        <w:rPr>
          <w:rFonts w:cs="Arial"/>
          <w:b/>
        </w:rPr>
        <w:tab/>
      </w:r>
      <w:r w:rsidRPr="00A31219">
        <w:rPr>
          <w:rFonts w:cs="Arial"/>
        </w:rPr>
        <w:tab/>
        <w:t xml:space="preserve">     </w:t>
      </w:r>
      <w:bookmarkStart w:id="0" w:name="_GoBack"/>
      <w:bookmarkEnd w:id="0"/>
    </w:p>
    <w:sectPr w:rsidR="00171C2E" w:rsidRPr="00A31219" w:rsidSect="002D43F4">
      <w:headerReference w:type="default" r:id="rId9"/>
      <w:footerReference w:type="default" r:id="rId10"/>
      <w:pgSz w:w="11907" w:h="16840" w:code="9"/>
      <w:pgMar w:top="567" w:right="799" w:bottom="1418" w:left="851" w:header="346" w:footer="403" w:gutter="0"/>
      <w:pgNumType w:start="1"/>
      <w:cols w:space="113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02" w:rsidRDefault="00567002">
      <w:r>
        <w:separator/>
      </w:r>
    </w:p>
  </w:endnote>
  <w:endnote w:type="continuationSeparator" w:id="0">
    <w:p w:rsidR="00567002" w:rsidRDefault="0056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n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02" w:rsidRDefault="0056700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42D2D">
      <w:rPr>
        <w:noProof/>
      </w:rPr>
      <w:t>8</w:t>
    </w:r>
    <w:r>
      <w:fldChar w:fldCharType="end"/>
    </w:r>
  </w:p>
  <w:p w:rsidR="00567002" w:rsidRPr="00006E8A" w:rsidRDefault="00567002" w:rsidP="00591F8B">
    <w:pPr>
      <w:pStyle w:val="Pidipa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02" w:rsidRDefault="00567002">
      <w:r>
        <w:separator/>
      </w:r>
    </w:p>
  </w:footnote>
  <w:footnote w:type="continuationSeparator" w:id="0">
    <w:p w:rsidR="00567002" w:rsidRDefault="0056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02" w:rsidRDefault="00567002" w:rsidP="00C722CE">
    <w:pPr>
      <w:tabs>
        <w:tab w:val="left" w:pos="4189"/>
        <w:tab w:val="right" w:pos="10257"/>
      </w:tabs>
    </w:pPr>
    <w:r>
      <w:tab/>
    </w:r>
    <w:r>
      <w:tab/>
    </w:r>
    <w:r w:rsidR="00642D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1.55pt;width:44pt;height:45pt;z-index:251657728;mso-position-horizontal-relative:text;mso-position-vertical-relative:text">
          <v:imagedata r:id="rId1" o:title="picchio VERDE"/>
        </v:shape>
      </w:pict>
    </w:r>
  </w:p>
  <w:tbl>
    <w:tblPr>
      <w:tblW w:w="9461" w:type="dxa"/>
      <w:tblInd w:w="1207" w:type="dxa"/>
      <w:tblLook w:val="01E0" w:firstRow="1" w:lastRow="1" w:firstColumn="1" w:lastColumn="1" w:noHBand="0" w:noVBand="0"/>
    </w:tblPr>
    <w:tblGrid>
      <w:gridCol w:w="4650"/>
      <w:gridCol w:w="4811"/>
    </w:tblGrid>
    <w:tr w:rsidR="00567002" w:rsidTr="00FC5C63">
      <w:trPr>
        <w:trHeight w:val="622"/>
      </w:trPr>
      <w:tc>
        <w:tcPr>
          <w:tcW w:w="4650" w:type="dxa"/>
        </w:tcPr>
        <w:p w:rsidR="00567002" w:rsidRPr="005D4BBD" w:rsidRDefault="00567002" w:rsidP="00C722CE">
          <w:pPr>
            <w:ind w:right="-1623"/>
            <w:rPr>
              <w:rFonts w:cs="Arial"/>
              <w:b/>
              <w:color w:val="7F7F7F"/>
              <w:sz w:val="20"/>
              <w:szCs w:val="20"/>
            </w:rPr>
          </w:pP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br/>
          </w: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GIUNTA REGIONALE</w:t>
          </w:r>
        </w:p>
        <w:p w:rsidR="00567002" w:rsidRPr="005D4BBD" w:rsidRDefault="00567002" w:rsidP="00757E9A">
          <w:pPr>
            <w:ind w:right="-1623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811" w:type="dxa"/>
        </w:tcPr>
        <w:p w:rsidR="00567002" w:rsidRPr="006A7C5A" w:rsidRDefault="00567002" w:rsidP="00C722CE">
          <w:pPr>
            <w:ind w:right="-1623"/>
            <w:jc w:val="center"/>
            <w:rPr>
              <w:rFonts w:ascii="Book Antiqua" w:hAnsi="Book Antiqua" w:cs="Tahoma"/>
              <w:b/>
              <w:color w:val="808080"/>
            </w:rPr>
          </w:pPr>
        </w:p>
      </w:tc>
    </w:tr>
  </w:tbl>
  <w:p w:rsidR="00567002" w:rsidRDefault="00567002" w:rsidP="00C72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EF46F0"/>
    <w:multiLevelType w:val="hybridMultilevel"/>
    <w:tmpl w:val="1D42DD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7E26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3A4C62">
      <w:start w:val="1"/>
      <w:numFmt w:val="bullet"/>
      <w:lvlText w:val="-"/>
      <w:lvlJc w:val="left"/>
      <w:pPr>
        <w:tabs>
          <w:tab w:val="num" w:pos="3597"/>
        </w:tabs>
        <w:ind w:left="3597" w:hanging="357"/>
      </w:pPr>
      <w:rPr>
        <w:rFonts w:ascii="Times New Roman" w:eastAsia="Times New Roman" w:hAnsi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6D2A0D"/>
    <w:multiLevelType w:val="hybridMultilevel"/>
    <w:tmpl w:val="ABEE682E"/>
    <w:lvl w:ilvl="0" w:tplc="A600E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5CB0"/>
    <w:multiLevelType w:val="hybridMultilevel"/>
    <w:tmpl w:val="0846B2AC"/>
    <w:lvl w:ilvl="0" w:tplc="FB523D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9178C9"/>
    <w:multiLevelType w:val="hybridMultilevel"/>
    <w:tmpl w:val="EBA00E1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5EC0143"/>
    <w:multiLevelType w:val="hybridMultilevel"/>
    <w:tmpl w:val="8CD8C04C"/>
    <w:lvl w:ilvl="0" w:tplc="832A6718">
      <w:start w:val="10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1A7A"/>
    <w:multiLevelType w:val="hybridMultilevel"/>
    <w:tmpl w:val="574C6E9C"/>
    <w:lvl w:ilvl="0" w:tplc="871A5AF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541A5C"/>
    <w:multiLevelType w:val="hybridMultilevel"/>
    <w:tmpl w:val="ADCE4354"/>
    <w:lvl w:ilvl="0" w:tplc="5526020C">
      <w:start w:val="1"/>
      <w:numFmt w:val="lowerLetter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81EEC"/>
    <w:multiLevelType w:val="hybridMultilevel"/>
    <w:tmpl w:val="3D148694"/>
    <w:lvl w:ilvl="0" w:tplc="7DA6A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A94"/>
    <w:multiLevelType w:val="hybridMultilevel"/>
    <w:tmpl w:val="905A2F5C"/>
    <w:lvl w:ilvl="0" w:tplc="07743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40B0"/>
    <w:multiLevelType w:val="hybridMultilevel"/>
    <w:tmpl w:val="645467E6"/>
    <w:lvl w:ilvl="0" w:tplc="2ED612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E95EF5"/>
    <w:multiLevelType w:val="hybridMultilevel"/>
    <w:tmpl w:val="3C0AA3B2"/>
    <w:lvl w:ilvl="0" w:tplc="8AF0B2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54A7"/>
    <w:multiLevelType w:val="hybridMultilevel"/>
    <w:tmpl w:val="C2ACB67E"/>
    <w:lvl w:ilvl="0" w:tplc="1B3E7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726698"/>
    <w:multiLevelType w:val="hybridMultilevel"/>
    <w:tmpl w:val="3EC8EF9A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E1D8A"/>
    <w:multiLevelType w:val="hybridMultilevel"/>
    <w:tmpl w:val="FA8C6934"/>
    <w:lvl w:ilvl="0" w:tplc="14BA9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4B356F"/>
    <w:multiLevelType w:val="hybridMultilevel"/>
    <w:tmpl w:val="ADCE4354"/>
    <w:lvl w:ilvl="0" w:tplc="5526020C">
      <w:start w:val="1"/>
      <w:numFmt w:val="lowerLetter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C74D78"/>
    <w:multiLevelType w:val="hybridMultilevel"/>
    <w:tmpl w:val="6EE0F664"/>
    <w:lvl w:ilvl="0" w:tplc="2D185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F23AF0"/>
    <w:multiLevelType w:val="hybridMultilevel"/>
    <w:tmpl w:val="63260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45F4"/>
    <w:multiLevelType w:val="hybridMultilevel"/>
    <w:tmpl w:val="CAF014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5F3A39"/>
    <w:multiLevelType w:val="hybridMultilevel"/>
    <w:tmpl w:val="A5568184"/>
    <w:lvl w:ilvl="0" w:tplc="B2DC50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302BC3"/>
    <w:multiLevelType w:val="hybridMultilevel"/>
    <w:tmpl w:val="44D6403A"/>
    <w:lvl w:ilvl="0" w:tplc="2F3A4C62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37"/>
        </w:tabs>
        <w:ind w:left="1437" w:hanging="723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D4301"/>
    <w:multiLevelType w:val="hybridMultilevel"/>
    <w:tmpl w:val="2F1466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B9D3A37"/>
    <w:multiLevelType w:val="hybridMultilevel"/>
    <w:tmpl w:val="60BC9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32AA"/>
    <w:multiLevelType w:val="hybridMultilevel"/>
    <w:tmpl w:val="E0F0FDAA"/>
    <w:lvl w:ilvl="0" w:tplc="633EB4D8">
      <w:start w:val="1"/>
      <w:numFmt w:val="none"/>
      <w:lvlText w:val="3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E4AEF44">
      <w:start w:val="1"/>
      <w:numFmt w:val="none"/>
      <w:lvlText w:val="4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307EA380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2E60E1"/>
    <w:multiLevelType w:val="hybridMultilevel"/>
    <w:tmpl w:val="FFBA1756"/>
    <w:lvl w:ilvl="0" w:tplc="65749F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CE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15"/>
  </w:num>
  <w:num w:numId="7">
    <w:abstractNumId w:val="22"/>
  </w:num>
  <w:num w:numId="8">
    <w:abstractNumId w:val="18"/>
  </w:num>
  <w:num w:numId="9">
    <w:abstractNumId w:val="14"/>
  </w:num>
  <w:num w:numId="10">
    <w:abstractNumId w:val="7"/>
  </w:num>
  <w:num w:numId="11">
    <w:abstractNumId w:val="24"/>
  </w:num>
  <w:num w:numId="12">
    <w:abstractNumId w:val="23"/>
  </w:num>
  <w:num w:numId="13">
    <w:abstractNumId w:val="20"/>
  </w:num>
  <w:num w:numId="14">
    <w:abstractNumId w:val="26"/>
  </w:num>
  <w:num w:numId="15">
    <w:abstractNumId w:val="9"/>
  </w:num>
  <w:num w:numId="16">
    <w:abstractNumId w:val="12"/>
  </w:num>
  <w:num w:numId="17">
    <w:abstractNumId w:val="25"/>
  </w:num>
  <w:num w:numId="18">
    <w:abstractNumId w:val="8"/>
  </w:num>
  <w:num w:numId="19">
    <w:abstractNumId w:val="19"/>
  </w:num>
  <w:num w:numId="20">
    <w:abstractNumId w:val="17"/>
  </w:num>
  <w:num w:numId="21">
    <w:abstractNumId w:val="6"/>
  </w:num>
  <w:num w:numId="22">
    <w:abstractNumId w:val="27"/>
  </w:num>
  <w:num w:numId="23">
    <w:abstractNumId w:val="11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11"/>
    <w:rsid w:val="000009BF"/>
    <w:rsid w:val="00001ABC"/>
    <w:rsid w:val="00006E8A"/>
    <w:rsid w:val="00010748"/>
    <w:rsid w:val="00011934"/>
    <w:rsid w:val="000124A3"/>
    <w:rsid w:val="0001644A"/>
    <w:rsid w:val="0001799C"/>
    <w:rsid w:val="00017C5A"/>
    <w:rsid w:val="00020181"/>
    <w:rsid w:val="000226E7"/>
    <w:rsid w:val="00023561"/>
    <w:rsid w:val="00023624"/>
    <w:rsid w:val="00024F3D"/>
    <w:rsid w:val="00025AA6"/>
    <w:rsid w:val="00027B81"/>
    <w:rsid w:val="00027E19"/>
    <w:rsid w:val="000303F4"/>
    <w:rsid w:val="000334A7"/>
    <w:rsid w:val="00036D72"/>
    <w:rsid w:val="00037034"/>
    <w:rsid w:val="000437C5"/>
    <w:rsid w:val="00044C8B"/>
    <w:rsid w:val="00044DE1"/>
    <w:rsid w:val="0004589D"/>
    <w:rsid w:val="00045D7F"/>
    <w:rsid w:val="00046722"/>
    <w:rsid w:val="00047D76"/>
    <w:rsid w:val="00053188"/>
    <w:rsid w:val="0005333F"/>
    <w:rsid w:val="0005424A"/>
    <w:rsid w:val="00057557"/>
    <w:rsid w:val="00057B5F"/>
    <w:rsid w:val="00062674"/>
    <w:rsid w:val="000674B6"/>
    <w:rsid w:val="00074170"/>
    <w:rsid w:val="00074443"/>
    <w:rsid w:val="00074FA5"/>
    <w:rsid w:val="00076638"/>
    <w:rsid w:val="00086127"/>
    <w:rsid w:val="000867B0"/>
    <w:rsid w:val="00097A55"/>
    <w:rsid w:val="000A0639"/>
    <w:rsid w:val="000A2739"/>
    <w:rsid w:val="000A3B04"/>
    <w:rsid w:val="000A44EE"/>
    <w:rsid w:val="000A6B7E"/>
    <w:rsid w:val="000B3274"/>
    <w:rsid w:val="000B536F"/>
    <w:rsid w:val="000B5BB4"/>
    <w:rsid w:val="000B6A95"/>
    <w:rsid w:val="000C1B14"/>
    <w:rsid w:val="000C2018"/>
    <w:rsid w:val="000D0472"/>
    <w:rsid w:val="000D53CF"/>
    <w:rsid w:val="000E4C80"/>
    <w:rsid w:val="000F1569"/>
    <w:rsid w:val="000F24A0"/>
    <w:rsid w:val="000F2F47"/>
    <w:rsid w:val="000F6013"/>
    <w:rsid w:val="00101DD4"/>
    <w:rsid w:val="0010359F"/>
    <w:rsid w:val="00103CC2"/>
    <w:rsid w:val="00105A66"/>
    <w:rsid w:val="0011234C"/>
    <w:rsid w:val="00113741"/>
    <w:rsid w:val="001153ED"/>
    <w:rsid w:val="00116F99"/>
    <w:rsid w:val="00120F7F"/>
    <w:rsid w:val="001254D0"/>
    <w:rsid w:val="0013250B"/>
    <w:rsid w:val="0013358A"/>
    <w:rsid w:val="00133875"/>
    <w:rsid w:val="001403F4"/>
    <w:rsid w:val="00141810"/>
    <w:rsid w:val="00142B38"/>
    <w:rsid w:val="00144DDC"/>
    <w:rsid w:val="001523F8"/>
    <w:rsid w:val="00152DB2"/>
    <w:rsid w:val="00153DDD"/>
    <w:rsid w:val="001571B3"/>
    <w:rsid w:val="00160CE6"/>
    <w:rsid w:val="00160DFF"/>
    <w:rsid w:val="00171146"/>
    <w:rsid w:val="00171C2E"/>
    <w:rsid w:val="001727F7"/>
    <w:rsid w:val="00174AF9"/>
    <w:rsid w:val="00175DB6"/>
    <w:rsid w:val="00177409"/>
    <w:rsid w:val="00177C12"/>
    <w:rsid w:val="001843C9"/>
    <w:rsid w:val="00184F67"/>
    <w:rsid w:val="001868F6"/>
    <w:rsid w:val="0019251A"/>
    <w:rsid w:val="001937A8"/>
    <w:rsid w:val="00197EBE"/>
    <w:rsid w:val="001A36E8"/>
    <w:rsid w:val="001A58E5"/>
    <w:rsid w:val="001A5DF1"/>
    <w:rsid w:val="001A75B3"/>
    <w:rsid w:val="001B2001"/>
    <w:rsid w:val="001B20F3"/>
    <w:rsid w:val="001C459D"/>
    <w:rsid w:val="001C49DE"/>
    <w:rsid w:val="001C6B6E"/>
    <w:rsid w:val="001D2AB7"/>
    <w:rsid w:val="001D35CD"/>
    <w:rsid w:val="001D5589"/>
    <w:rsid w:val="001D7141"/>
    <w:rsid w:val="001D765D"/>
    <w:rsid w:val="001E1C82"/>
    <w:rsid w:val="001E229D"/>
    <w:rsid w:val="001E37C8"/>
    <w:rsid w:val="001E398E"/>
    <w:rsid w:val="001E61F9"/>
    <w:rsid w:val="001E6A87"/>
    <w:rsid w:val="001F4FE7"/>
    <w:rsid w:val="00207D9D"/>
    <w:rsid w:val="00211726"/>
    <w:rsid w:val="00212C4B"/>
    <w:rsid w:val="00216B65"/>
    <w:rsid w:val="002172C0"/>
    <w:rsid w:val="002262DF"/>
    <w:rsid w:val="00227A35"/>
    <w:rsid w:val="00227A7D"/>
    <w:rsid w:val="00235C43"/>
    <w:rsid w:val="00242E75"/>
    <w:rsid w:val="002459AB"/>
    <w:rsid w:val="0025380B"/>
    <w:rsid w:val="00255E19"/>
    <w:rsid w:val="0026064D"/>
    <w:rsid w:val="00260DD0"/>
    <w:rsid w:val="0026685C"/>
    <w:rsid w:val="002769A8"/>
    <w:rsid w:val="0028171B"/>
    <w:rsid w:val="00281EAE"/>
    <w:rsid w:val="0028299E"/>
    <w:rsid w:val="00283248"/>
    <w:rsid w:val="0028442A"/>
    <w:rsid w:val="0028710E"/>
    <w:rsid w:val="00290990"/>
    <w:rsid w:val="00290A3B"/>
    <w:rsid w:val="00291BA4"/>
    <w:rsid w:val="00296DA4"/>
    <w:rsid w:val="002A2169"/>
    <w:rsid w:val="002A2346"/>
    <w:rsid w:val="002A249D"/>
    <w:rsid w:val="002A255C"/>
    <w:rsid w:val="002A7C4D"/>
    <w:rsid w:val="002B07C8"/>
    <w:rsid w:val="002B1D26"/>
    <w:rsid w:val="002B3E2A"/>
    <w:rsid w:val="002B53B2"/>
    <w:rsid w:val="002B6782"/>
    <w:rsid w:val="002C2825"/>
    <w:rsid w:val="002C69F8"/>
    <w:rsid w:val="002D35FD"/>
    <w:rsid w:val="002D43F4"/>
    <w:rsid w:val="002D53F0"/>
    <w:rsid w:val="002D74AB"/>
    <w:rsid w:val="002E0821"/>
    <w:rsid w:val="002E2BE6"/>
    <w:rsid w:val="002E4CF7"/>
    <w:rsid w:val="002E55ED"/>
    <w:rsid w:val="002E5C6A"/>
    <w:rsid w:val="002E6040"/>
    <w:rsid w:val="002F19AA"/>
    <w:rsid w:val="00300962"/>
    <w:rsid w:val="0030178E"/>
    <w:rsid w:val="0030762B"/>
    <w:rsid w:val="00311A95"/>
    <w:rsid w:val="003137F2"/>
    <w:rsid w:val="00320644"/>
    <w:rsid w:val="00322273"/>
    <w:rsid w:val="00322827"/>
    <w:rsid w:val="0032293F"/>
    <w:rsid w:val="00325437"/>
    <w:rsid w:val="00325C38"/>
    <w:rsid w:val="00327377"/>
    <w:rsid w:val="0032745C"/>
    <w:rsid w:val="00331A31"/>
    <w:rsid w:val="00333155"/>
    <w:rsid w:val="00337475"/>
    <w:rsid w:val="00341A8F"/>
    <w:rsid w:val="00345EEB"/>
    <w:rsid w:val="00347501"/>
    <w:rsid w:val="003505D6"/>
    <w:rsid w:val="00352EF5"/>
    <w:rsid w:val="003536CE"/>
    <w:rsid w:val="00353700"/>
    <w:rsid w:val="003547A4"/>
    <w:rsid w:val="003613FC"/>
    <w:rsid w:val="00364311"/>
    <w:rsid w:val="0036515D"/>
    <w:rsid w:val="00366B0F"/>
    <w:rsid w:val="00372FA5"/>
    <w:rsid w:val="00375466"/>
    <w:rsid w:val="003813E0"/>
    <w:rsid w:val="00391265"/>
    <w:rsid w:val="00391481"/>
    <w:rsid w:val="00393627"/>
    <w:rsid w:val="00396536"/>
    <w:rsid w:val="00396726"/>
    <w:rsid w:val="003A1F9E"/>
    <w:rsid w:val="003A4D75"/>
    <w:rsid w:val="003A56A5"/>
    <w:rsid w:val="003A69DA"/>
    <w:rsid w:val="003B40FC"/>
    <w:rsid w:val="003B4D23"/>
    <w:rsid w:val="003C34FE"/>
    <w:rsid w:val="003C6C6B"/>
    <w:rsid w:val="003D1E95"/>
    <w:rsid w:val="003D5A4D"/>
    <w:rsid w:val="003D61DC"/>
    <w:rsid w:val="003D7A51"/>
    <w:rsid w:val="003E1977"/>
    <w:rsid w:val="003E2260"/>
    <w:rsid w:val="003E70AF"/>
    <w:rsid w:val="003E7533"/>
    <w:rsid w:val="003F4610"/>
    <w:rsid w:val="00400BBF"/>
    <w:rsid w:val="00405E09"/>
    <w:rsid w:val="00410527"/>
    <w:rsid w:val="00410EF1"/>
    <w:rsid w:val="004119ED"/>
    <w:rsid w:val="0041420F"/>
    <w:rsid w:val="00415581"/>
    <w:rsid w:val="00415809"/>
    <w:rsid w:val="004315AF"/>
    <w:rsid w:val="00432F44"/>
    <w:rsid w:val="0044457A"/>
    <w:rsid w:val="00446FBC"/>
    <w:rsid w:val="00450B82"/>
    <w:rsid w:val="00450BB2"/>
    <w:rsid w:val="00455D0A"/>
    <w:rsid w:val="00457754"/>
    <w:rsid w:val="004578CB"/>
    <w:rsid w:val="00462D24"/>
    <w:rsid w:val="00462D75"/>
    <w:rsid w:val="00472E13"/>
    <w:rsid w:val="00472F71"/>
    <w:rsid w:val="00473DFF"/>
    <w:rsid w:val="00474359"/>
    <w:rsid w:val="004750D1"/>
    <w:rsid w:val="00475B01"/>
    <w:rsid w:val="00477851"/>
    <w:rsid w:val="00480A5A"/>
    <w:rsid w:val="00480DF4"/>
    <w:rsid w:val="004818FF"/>
    <w:rsid w:val="00483A1D"/>
    <w:rsid w:val="00483A96"/>
    <w:rsid w:val="00487ACA"/>
    <w:rsid w:val="00490705"/>
    <w:rsid w:val="004927F5"/>
    <w:rsid w:val="00496959"/>
    <w:rsid w:val="00496ACB"/>
    <w:rsid w:val="00496DD4"/>
    <w:rsid w:val="004A1672"/>
    <w:rsid w:val="004B1077"/>
    <w:rsid w:val="004B4CAB"/>
    <w:rsid w:val="004B71E2"/>
    <w:rsid w:val="004C2EA1"/>
    <w:rsid w:val="004C35A3"/>
    <w:rsid w:val="004C775C"/>
    <w:rsid w:val="004D0CA9"/>
    <w:rsid w:val="004D187B"/>
    <w:rsid w:val="004D352D"/>
    <w:rsid w:val="004E0901"/>
    <w:rsid w:val="004E0B45"/>
    <w:rsid w:val="004E2D3A"/>
    <w:rsid w:val="004E3CE5"/>
    <w:rsid w:val="004E50C4"/>
    <w:rsid w:val="004E51A8"/>
    <w:rsid w:val="004E769D"/>
    <w:rsid w:val="004F747B"/>
    <w:rsid w:val="004F7A9D"/>
    <w:rsid w:val="0050063A"/>
    <w:rsid w:val="00504B2C"/>
    <w:rsid w:val="00504BC3"/>
    <w:rsid w:val="00506B31"/>
    <w:rsid w:val="00507BA9"/>
    <w:rsid w:val="00511892"/>
    <w:rsid w:val="00511E31"/>
    <w:rsid w:val="00515B39"/>
    <w:rsid w:val="00520E47"/>
    <w:rsid w:val="00521880"/>
    <w:rsid w:val="00522375"/>
    <w:rsid w:val="005223E6"/>
    <w:rsid w:val="00523E88"/>
    <w:rsid w:val="00525DE4"/>
    <w:rsid w:val="00532167"/>
    <w:rsid w:val="005340FF"/>
    <w:rsid w:val="00536605"/>
    <w:rsid w:val="00537835"/>
    <w:rsid w:val="005420EC"/>
    <w:rsid w:val="00542814"/>
    <w:rsid w:val="00550445"/>
    <w:rsid w:val="005520C4"/>
    <w:rsid w:val="0055409C"/>
    <w:rsid w:val="00555401"/>
    <w:rsid w:val="00556138"/>
    <w:rsid w:val="00560B0D"/>
    <w:rsid w:val="00560FB6"/>
    <w:rsid w:val="005655BD"/>
    <w:rsid w:val="00567002"/>
    <w:rsid w:val="00580CD5"/>
    <w:rsid w:val="00581668"/>
    <w:rsid w:val="005827AF"/>
    <w:rsid w:val="005855EE"/>
    <w:rsid w:val="00591F8B"/>
    <w:rsid w:val="005924F1"/>
    <w:rsid w:val="005932DD"/>
    <w:rsid w:val="005A2A7F"/>
    <w:rsid w:val="005A5C87"/>
    <w:rsid w:val="005A6B85"/>
    <w:rsid w:val="005B36B5"/>
    <w:rsid w:val="005B4F11"/>
    <w:rsid w:val="005C2BD1"/>
    <w:rsid w:val="005C475D"/>
    <w:rsid w:val="005C4E70"/>
    <w:rsid w:val="005C5212"/>
    <w:rsid w:val="005C5958"/>
    <w:rsid w:val="005C5A63"/>
    <w:rsid w:val="005C6717"/>
    <w:rsid w:val="005D154E"/>
    <w:rsid w:val="005D1703"/>
    <w:rsid w:val="005D253F"/>
    <w:rsid w:val="005D348C"/>
    <w:rsid w:val="005D4BBD"/>
    <w:rsid w:val="005D68DD"/>
    <w:rsid w:val="005D719A"/>
    <w:rsid w:val="005E19DE"/>
    <w:rsid w:val="005E75D9"/>
    <w:rsid w:val="005F13B6"/>
    <w:rsid w:val="005F1584"/>
    <w:rsid w:val="005F1B28"/>
    <w:rsid w:val="006025B8"/>
    <w:rsid w:val="00603F60"/>
    <w:rsid w:val="006061D2"/>
    <w:rsid w:val="00607723"/>
    <w:rsid w:val="00615CE5"/>
    <w:rsid w:val="006215C3"/>
    <w:rsid w:val="006229E6"/>
    <w:rsid w:val="00623509"/>
    <w:rsid w:val="00627157"/>
    <w:rsid w:val="00631B3F"/>
    <w:rsid w:val="00631F41"/>
    <w:rsid w:val="00634345"/>
    <w:rsid w:val="00635673"/>
    <w:rsid w:val="00635ABC"/>
    <w:rsid w:val="0063712F"/>
    <w:rsid w:val="00641CE8"/>
    <w:rsid w:val="00642D2D"/>
    <w:rsid w:val="00644C6F"/>
    <w:rsid w:val="00647B78"/>
    <w:rsid w:val="00647C4A"/>
    <w:rsid w:val="00650276"/>
    <w:rsid w:val="00655603"/>
    <w:rsid w:val="00656463"/>
    <w:rsid w:val="00660EFD"/>
    <w:rsid w:val="00662375"/>
    <w:rsid w:val="006636E5"/>
    <w:rsid w:val="006639EE"/>
    <w:rsid w:val="00664588"/>
    <w:rsid w:val="00666841"/>
    <w:rsid w:val="00667151"/>
    <w:rsid w:val="00667E69"/>
    <w:rsid w:val="006701BB"/>
    <w:rsid w:val="00675851"/>
    <w:rsid w:val="00675D45"/>
    <w:rsid w:val="00675E75"/>
    <w:rsid w:val="00681F33"/>
    <w:rsid w:val="00682E45"/>
    <w:rsid w:val="006834D5"/>
    <w:rsid w:val="00685FBC"/>
    <w:rsid w:val="006874CC"/>
    <w:rsid w:val="00690C7F"/>
    <w:rsid w:val="0069397C"/>
    <w:rsid w:val="006939A8"/>
    <w:rsid w:val="006A69B0"/>
    <w:rsid w:val="006A7C5A"/>
    <w:rsid w:val="006B16D5"/>
    <w:rsid w:val="006B39CF"/>
    <w:rsid w:val="006C37DE"/>
    <w:rsid w:val="006D19D2"/>
    <w:rsid w:val="006D301F"/>
    <w:rsid w:val="006D4339"/>
    <w:rsid w:val="006D59E8"/>
    <w:rsid w:val="006D72AC"/>
    <w:rsid w:val="006E1F06"/>
    <w:rsid w:val="006E2113"/>
    <w:rsid w:val="006E535E"/>
    <w:rsid w:val="006E58FA"/>
    <w:rsid w:val="006E59EC"/>
    <w:rsid w:val="006F193C"/>
    <w:rsid w:val="006F1EA5"/>
    <w:rsid w:val="006F359A"/>
    <w:rsid w:val="006F3634"/>
    <w:rsid w:val="006F3C91"/>
    <w:rsid w:val="006F756E"/>
    <w:rsid w:val="00701E9D"/>
    <w:rsid w:val="0070558B"/>
    <w:rsid w:val="007078DF"/>
    <w:rsid w:val="00713309"/>
    <w:rsid w:val="00714C63"/>
    <w:rsid w:val="00715554"/>
    <w:rsid w:val="0071633B"/>
    <w:rsid w:val="007231C0"/>
    <w:rsid w:val="00727238"/>
    <w:rsid w:val="00732C6B"/>
    <w:rsid w:val="00736CB0"/>
    <w:rsid w:val="00744616"/>
    <w:rsid w:val="00745551"/>
    <w:rsid w:val="00745604"/>
    <w:rsid w:val="00747D13"/>
    <w:rsid w:val="00752977"/>
    <w:rsid w:val="00753EA9"/>
    <w:rsid w:val="0075406C"/>
    <w:rsid w:val="0075787E"/>
    <w:rsid w:val="00757E9A"/>
    <w:rsid w:val="00761D80"/>
    <w:rsid w:val="00764364"/>
    <w:rsid w:val="00770DAA"/>
    <w:rsid w:val="00771706"/>
    <w:rsid w:val="0077459B"/>
    <w:rsid w:val="00776B4E"/>
    <w:rsid w:val="0078538B"/>
    <w:rsid w:val="007872F7"/>
    <w:rsid w:val="007877A0"/>
    <w:rsid w:val="00793FE5"/>
    <w:rsid w:val="00794E50"/>
    <w:rsid w:val="007950CB"/>
    <w:rsid w:val="00797A88"/>
    <w:rsid w:val="007B4DEE"/>
    <w:rsid w:val="007B5866"/>
    <w:rsid w:val="007B5A4A"/>
    <w:rsid w:val="007C0410"/>
    <w:rsid w:val="007C1D19"/>
    <w:rsid w:val="007C4393"/>
    <w:rsid w:val="007C73F0"/>
    <w:rsid w:val="007D1884"/>
    <w:rsid w:val="007D4A84"/>
    <w:rsid w:val="007D4EEE"/>
    <w:rsid w:val="007E3136"/>
    <w:rsid w:val="007E5AFC"/>
    <w:rsid w:val="007E6E39"/>
    <w:rsid w:val="007E768F"/>
    <w:rsid w:val="007F0C26"/>
    <w:rsid w:val="007F1DC0"/>
    <w:rsid w:val="007F3D8F"/>
    <w:rsid w:val="007F54AD"/>
    <w:rsid w:val="007F6035"/>
    <w:rsid w:val="007F635E"/>
    <w:rsid w:val="00801DA3"/>
    <w:rsid w:val="00802EEC"/>
    <w:rsid w:val="00803A42"/>
    <w:rsid w:val="00804D52"/>
    <w:rsid w:val="00807698"/>
    <w:rsid w:val="00811515"/>
    <w:rsid w:val="00813FA0"/>
    <w:rsid w:val="00814183"/>
    <w:rsid w:val="00814C60"/>
    <w:rsid w:val="00825D3A"/>
    <w:rsid w:val="00826190"/>
    <w:rsid w:val="00826CD9"/>
    <w:rsid w:val="00833F73"/>
    <w:rsid w:val="00840E40"/>
    <w:rsid w:val="00842F45"/>
    <w:rsid w:val="00850910"/>
    <w:rsid w:val="00850BF4"/>
    <w:rsid w:val="008515EC"/>
    <w:rsid w:val="00851985"/>
    <w:rsid w:val="00852F05"/>
    <w:rsid w:val="00855998"/>
    <w:rsid w:val="00855A24"/>
    <w:rsid w:val="00860D45"/>
    <w:rsid w:val="00861664"/>
    <w:rsid w:val="00865430"/>
    <w:rsid w:val="008676B0"/>
    <w:rsid w:val="008814AF"/>
    <w:rsid w:val="008841F4"/>
    <w:rsid w:val="008857AE"/>
    <w:rsid w:val="00894498"/>
    <w:rsid w:val="00896BCC"/>
    <w:rsid w:val="00897365"/>
    <w:rsid w:val="008A1F02"/>
    <w:rsid w:val="008A5C92"/>
    <w:rsid w:val="008A5D14"/>
    <w:rsid w:val="008A615C"/>
    <w:rsid w:val="008B056A"/>
    <w:rsid w:val="008B2807"/>
    <w:rsid w:val="008B67B4"/>
    <w:rsid w:val="008C06B5"/>
    <w:rsid w:val="008C0A47"/>
    <w:rsid w:val="008D3AB8"/>
    <w:rsid w:val="008D4C0D"/>
    <w:rsid w:val="008D63C0"/>
    <w:rsid w:val="008D69CA"/>
    <w:rsid w:val="008E063A"/>
    <w:rsid w:val="008E29FD"/>
    <w:rsid w:val="008E2AC9"/>
    <w:rsid w:val="008E3A5A"/>
    <w:rsid w:val="008F5CE0"/>
    <w:rsid w:val="00901A3B"/>
    <w:rsid w:val="009048A6"/>
    <w:rsid w:val="00911AB7"/>
    <w:rsid w:val="009136FF"/>
    <w:rsid w:val="009138A2"/>
    <w:rsid w:val="0092285D"/>
    <w:rsid w:val="00927839"/>
    <w:rsid w:val="009306B3"/>
    <w:rsid w:val="00932A83"/>
    <w:rsid w:val="00943D03"/>
    <w:rsid w:val="009468F7"/>
    <w:rsid w:val="00947EB0"/>
    <w:rsid w:val="009535E7"/>
    <w:rsid w:val="0095424E"/>
    <w:rsid w:val="009571B5"/>
    <w:rsid w:val="00960466"/>
    <w:rsid w:val="00960FA1"/>
    <w:rsid w:val="00961A48"/>
    <w:rsid w:val="00965268"/>
    <w:rsid w:val="00965285"/>
    <w:rsid w:val="00965BF8"/>
    <w:rsid w:val="00966501"/>
    <w:rsid w:val="00966CAF"/>
    <w:rsid w:val="009679BA"/>
    <w:rsid w:val="00971BED"/>
    <w:rsid w:val="009768FA"/>
    <w:rsid w:val="00980838"/>
    <w:rsid w:val="00982CB1"/>
    <w:rsid w:val="0098364C"/>
    <w:rsid w:val="00985B17"/>
    <w:rsid w:val="00985BF4"/>
    <w:rsid w:val="00990101"/>
    <w:rsid w:val="00996814"/>
    <w:rsid w:val="009A0722"/>
    <w:rsid w:val="009A09B8"/>
    <w:rsid w:val="009A2B6A"/>
    <w:rsid w:val="009A2BA8"/>
    <w:rsid w:val="009B4650"/>
    <w:rsid w:val="009B4EB3"/>
    <w:rsid w:val="009B4EFA"/>
    <w:rsid w:val="009B62CE"/>
    <w:rsid w:val="009B6C60"/>
    <w:rsid w:val="009B77B4"/>
    <w:rsid w:val="009C2907"/>
    <w:rsid w:val="009C4B30"/>
    <w:rsid w:val="009C51E1"/>
    <w:rsid w:val="009D033A"/>
    <w:rsid w:val="009D0B1F"/>
    <w:rsid w:val="009D12C5"/>
    <w:rsid w:val="009E1233"/>
    <w:rsid w:val="009E2EAF"/>
    <w:rsid w:val="009E4926"/>
    <w:rsid w:val="009E52E6"/>
    <w:rsid w:val="009E6711"/>
    <w:rsid w:val="009E7F83"/>
    <w:rsid w:val="009F0220"/>
    <w:rsid w:val="009F36AF"/>
    <w:rsid w:val="009F50E0"/>
    <w:rsid w:val="009F7232"/>
    <w:rsid w:val="00A00592"/>
    <w:rsid w:val="00A00852"/>
    <w:rsid w:val="00A00E48"/>
    <w:rsid w:val="00A014F2"/>
    <w:rsid w:val="00A02E2D"/>
    <w:rsid w:val="00A03992"/>
    <w:rsid w:val="00A07056"/>
    <w:rsid w:val="00A107E2"/>
    <w:rsid w:val="00A11D92"/>
    <w:rsid w:val="00A12143"/>
    <w:rsid w:val="00A14D63"/>
    <w:rsid w:val="00A20C9C"/>
    <w:rsid w:val="00A235A3"/>
    <w:rsid w:val="00A24001"/>
    <w:rsid w:val="00A249FF"/>
    <w:rsid w:val="00A256C2"/>
    <w:rsid w:val="00A261C2"/>
    <w:rsid w:val="00A275BC"/>
    <w:rsid w:val="00A27BF7"/>
    <w:rsid w:val="00A27E7A"/>
    <w:rsid w:val="00A305B9"/>
    <w:rsid w:val="00A31219"/>
    <w:rsid w:val="00A32487"/>
    <w:rsid w:val="00A33958"/>
    <w:rsid w:val="00A37F76"/>
    <w:rsid w:val="00A4042C"/>
    <w:rsid w:val="00A46D04"/>
    <w:rsid w:val="00A517BC"/>
    <w:rsid w:val="00A5349B"/>
    <w:rsid w:val="00A61F72"/>
    <w:rsid w:val="00A63E79"/>
    <w:rsid w:val="00A6469B"/>
    <w:rsid w:val="00A6542C"/>
    <w:rsid w:val="00A67316"/>
    <w:rsid w:val="00A711C9"/>
    <w:rsid w:val="00A72E84"/>
    <w:rsid w:val="00A738F4"/>
    <w:rsid w:val="00A74316"/>
    <w:rsid w:val="00A74FBD"/>
    <w:rsid w:val="00A774AE"/>
    <w:rsid w:val="00A815A3"/>
    <w:rsid w:val="00A820D3"/>
    <w:rsid w:val="00A860E5"/>
    <w:rsid w:val="00A95E1E"/>
    <w:rsid w:val="00A97D63"/>
    <w:rsid w:val="00AA092A"/>
    <w:rsid w:val="00AA1F95"/>
    <w:rsid w:val="00AA21BD"/>
    <w:rsid w:val="00AA7E5A"/>
    <w:rsid w:val="00AB26AB"/>
    <w:rsid w:val="00AB458E"/>
    <w:rsid w:val="00AB4FCE"/>
    <w:rsid w:val="00AC085F"/>
    <w:rsid w:val="00AC2770"/>
    <w:rsid w:val="00AC4CD8"/>
    <w:rsid w:val="00AC5859"/>
    <w:rsid w:val="00AC602F"/>
    <w:rsid w:val="00AD16F0"/>
    <w:rsid w:val="00AD2403"/>
    <w:rsid w:val="00AD56D9"/>
    <w:rsid w:val="00AD6EAC"/>
    <w:rsid w:val="00AE0397"/>
    <w:rsid w:val="00AE3142"/>
    <w:rsid w:val="00AE3454"/>
    <w:rsid w:val="00AE403C"/>
    <w:rsid w:val="00AE7700"/>
    <w:rsid w:val="00AF035C"/>
    <w:rsid w:val="00AF2BC2"/>
    <w:rsid w:val="00AF47B7"/>
    <w:rsid w:val="00AF5F77"/>
    <w:rsid w:val="00AF7DF8"/>
    <w:rsid w:val="00B00ACE"/>
    <w:rsid w:val="00B00E0D"/>
    <w:rsid w:val="00B01934"/>
    <w:rsid w:val="00B03549"/>
    <w:rsid w:val="00B06795"/>
    <w:rsid w:val="00B123A5"/>
    <w:rsid w:val="00B1394D"/>
    <w:rsid w:val="00B150D2"/>
    <w:rsid w:val="00B158F2"/>
    <w:rsid w:val="00B23D92"/>
    <w:rsid w:val="00B24991"/>
    <w:rsid w:val="00B30287"/>
    <w:rsid w:val="00B306F4"/>
    <w:rsid w:val="00B31FAD"/>
    <w:rsid w:val="00B367FC"/>
    <w:rsid w:val="00B441BE"/>
    <w:rsid w:val="00B448A0"/>
    <w:rsid w:val="00B60521"/>
    <w:rsid w:val="00B61632"/>
    <w:rsid w:val="00B65246"/>
    <w:rsid w:val="00B653FE"/>
    <w:rsid w:val="00B7316D"/>
    <w:rsid w:val="00B76975"/>
    <w:rsid w:val="00B843BC"/>
    <w:rsid w:val="00B92A50"/>
    <w:rsid w:val="00B93CBB"/>
    <w:rsid w:val="00B9525C"/>
    <w:rsid w:val="00BA0EFC"/>
    <w:rsid w:val="00BA6AF9"/>
    <w:rsid w:val="00BB3F1F"/>
    <w:rsid w:val="00BB42F1"/>
    <w:rsid w:val="00BB4575"/>
    <w:rsid w:val="00BB5075"/>
    <w:rsid w:val="00BB680B"/>
    <w:rsid w:val="00BB6C34"/>
    <w:rsid w:val="00BC0079"/>
    <w:rsid w:val="00BC1944"/>
    <w:rsid w:val="00BC4ABB"/>
    <w:rsid w:val="00BC5755"/>
    <w:rsid w:val="00BD6072"/>
    <w:rsid w:val="00BE1B64"/>
    <w:rsid w:val="00BE1D6E"/>
    <w:rsid w:val="00BE1F6C"/>
    <w:rsid w:val="00BE3CF7"/>
    <w:rsid w:val="00BE71CB"/>
    <w:rsid w:val="00BE71EF"/>
    <w:rsid w:val="00BF6B03"/>
    <w:rsid w:val="00BF6DFA"/>
    <w:rsid w:val="00C0688B"/>
    <w:rsid w:val="00C07372"/>
    <w:rsid w:val="00C10EDE"/>
    <w:rsid w:val="00C14A48"/>
    <w:rsid w:val="00C17F4D"/>
    <w:rsid w:val="00C20BCC"/>
    <w:rsid w:val="00C20BF9"/>
    <w:rsid w:val="00C235DA"/>
    <w:rsid w:val="00C238E6"/>
    <w:rsid w:val="00C2443A"/>
    <w:rsid w:val="00C24956"/>
    <w:rsid w:val="00C26E78"/>
    <w:rsid w:val="00C419FE"/>
    <w:rsid w:val="00C43AF9"/>
    <w:rsid w:val="00C478F8"/>
    <w:rsid w:val="00C52CED"/>
    <w:rsid w:val="00C546D3"/>
    <w:rsid w:val="00C54A2B"/>
    <w:rsid w:val="00C576F5"/>
    <w:rsid w:val="00C60769"/>
    <w:rsid w:val="00C6462D"/>
    <w:rsid w:val="00C653D5"/>
    <w:rsid w:val="00C669DB"/>
    <w:rsid w:val="00C7186F"/>
    <w:rsid w:val="00C722CE"/>
    <w:rsid w:val="00C74379"/>
    <w:rsid w:val="00C82B44"/>
    <w:rsid w:val="00C87209"/>
    <w:rsid w:val="00C87AD0"/>
    <w:rsid w:val="00C90CA8"/>
    <w:rsid w:val="00C95D62"/>
    <w:rsid w:val="00C9658B"/>
    <w:rsid w:val="00C9761D"/>
    <w:rsid w:val="00CA19F7"/>
    <w:rsid w:val="00CA27C8"/>
    <w:rsid w:val="00CA2A9C"/>
    <w:rsid w:val="00CA2C7B"/>
    <w:rsid w:val="00CB22BD"/>
    <w:rsid w:val="00CB401A"/>
    <w:rsid w:val="00CB4E4D"/>
    <w:rsid w:val="00CC1494"/>
    <w:rsid w:val="00CC1BD8"/>
    <w:rsid w:val="00CC26C3"/>
    <w:rsid w:val="00CC2B4D"/>
    <w:rsid w:val="00CC5905"/>
    <w:rsid w:val="00CE2C26"/>
    <w:rsid w:val="00CE355A"/>
    <w:rsid w:val="00CE4EFB"/>
    <w:rsid w:val="00CE70DE"/>
    <w:rsid w:val="00CF164E"/>
    <w:rsid w:val="00CF1E11"/>
    <w:rsid w:val="00CF5181"/>
    <w:rsid w:val="00CF567A"/>
    <w:rsid w:val="00D00872"/>
    <w:rsid w:val="00D04265"/>
    <w:rsid w:val="00D042C0"/>
    <w:rsid w:val="00D061C1"/>
    <w:rsid w:val="00D06E9B"/>
    <w:rsid w:val="00D0788D"/>
    <w:rsid w:val="00D07AFC"/>
    <w:rsid w:val="00D113D5"/>
    <w:rsid w:val="00D12BA7"/>
    <w:rsid w:val="00D14C4D"/>
    <w:rsid w:val="00D17918"/>
    <w:rsid w:val="00D23CCA"/>
    <w:rsid w:val="00D2464B"/>
    <w:rsid w:val="00D25D1B"/>
    <w:rsid w:val="00D30AF3"/>
    <w:rsid w:val="00D363FA"/>
    <w:rsid w:val="00D4036D"/>
    <w:rsid w:val="00D44B14"/>
    <w:rsid w:val="00D52C17"/>
    <w:rsid w:val="00D61FAB"/>
    <w:rsid w:val="00D64DA7"/>
    <w:rsid w:val="00D652CE"/>
    <w:rsid w:val="00D65511"/>
    <w:rsid w:val="00D65A4D"/>
    <w:rsid w:val="00D65E40"/>
    <w:rsid w:val="00D66BD0"/>
    <w:rsid w:val="00D673BF"/>
    <w:rsid w:val="00D73328"/>
    <w:rsid w:val="00D7426A"/>
    <w:rsid w:val="00D76ADD"/>
    <w:rsid w:val="00D81CF1"/>
    <w:rsid w:val="00D8311C"/>
    <w:rsid w:val="00D9074B"/>
    <w:rsid w:val="00D971DD"/>
    <w:rsid w:val="00DA1534"/>
    <w:rsid w:val="00DA1BFA"/>
    <w:rsid w:val="00DA2AC9"/>
    <w:rsid w:val="00DA4066"/>
    <w:rsid w:val="00DA6005"/>
    <w:rsid w:val="00DB03DF"/>
    <w:rsid w:val="00DB092F"/>
    <w:rsid w:val="00DB2EE4"/>
    <w:rsid w:val="00DB4397"/>
    <w:rsid w:val="00DB6028"/>
    <w:rsid w:val="00DC1151"/>
    <w:rsid w:val="00DC1BDE"/>
    <w:rsid w:val="00DC1E72"/>
    <w:rsid w:val="00DC23A5"/>
    <w:rsid w:val="00DC3863"/>
    <w:rsid w:val="00DC38D8"/>
    <w:rsid w:val="00DC3FC9"/>
    <w:rsid w:val="00DC4C1E"/>
    <w:rsid w:val="00DC4E25"/>
    <w:rsid w:val="00DC699B"/>
    <w:rsid w:val="00DD72AF"/>
    <w:rsid w:val="00DD7FCF"/>
    <w:rsid w:val="00DE019A"/>
    <w:rsid w:val="00DE2FAA"/>
    <w:rsid w:val="00DE40D8"/>
    <w:rsid w:val="00DE5E38"/>
    <w:rsid w:val="00DE7762"/>
    <w:rsid w:val="00DF09FF"/>
    <w:rsid w:val="00DF1768"/>
    <w:rsid w:val="00DF3B0A"/>
    <w:rsid w:val="00DF75C3"/>
    <w:rsid w:val="00E017E6"/>
    <w:rsid w:val="00E01802"/>
    <w:rsid w:val="00E04951"/>
    <w:rsid w:val="00E14316"/>
    <w:rsid w:val="00E166F2"/>
    <w:rsid w:val="00E21D14"/>
    <w:rsid w:val="00E22BC6"/>
    <w:rsid w:val="00E245A3"/>
    <w:rsid w:val="00E25ED4"/>
    <w:rsid w:val="00E35E5C"/>
    <w:rsid w:val="00E3723B"/>
    <w:rsid w:val="00E40F19"/>
    <w:rsid w:val="00E43857"/>
    <w:rsid w:val="00E46B97"/>
    <w:rsid w:val="00E5084A"/>
    <w:rsid w:val="00E55029"/>
    <w:rsid w:val="00E57F07"/>
    <w:rsid w:val="00E6069F"/>
    <w:rsid w:val="00E64409"/>
    <w:rsid w:val="00E65A11"/>
    <w:rsid w:val="00E661CF"/>
    <w:rsid w:val="00E6706B"/>
    <w:rsid w:val="00E723DE"/>
    <w:rsid w:val="00E75DBA"/>
    <w:rsid w:val="00E76F5B"/>
    <w:rsid w:val="00E834B9"/>
    <w:rsid w:val="00E85AF4"/>
    <w:rsid w:val="00E87448"/>
    <w:rsid w:val="00E90F0E"/>
    <w:rsid w:val="00E91D40"/>
    <w:rsid w:val="00E95980"/>
    <w:rsid w:val="00EA01B2"/>
    <w:rsid w:val="00EA2E5E"/>
    <w:rsid w:val="00EA42E7"/>
    <w:rsid w:val="00EA53AD"/>
    <w:rsid w:val="00EA7D6D"/>
    <w:rsid w:val="00EB4CE9"/>
    <w:rsid w:val="00EC1030"/>
    <w:rsid w:val="00EC1BA8"/>
    <w:rsid w:val="00EC7D03"/>
    <w:rsid w:val="00ED3010"/>
    <w:rsid w:val="00ED3FB7"/>
    <w:rsid w:val="00ED44F8"/>
    <w:rsid w:val="00ED4631"/>
    <w:rsid w:val="00ED54DE"/>
    <w:rsid w:val="00EE2815"/>
    <w:rsid w:val="00EE4F37"/>
    <w:rsid w:val="00EF6088"/>
    <w:rsid w:val="00EF645B"/>
    <w:rsid w:val="00F00487"/>
    <w:rsid w:val="00F02EA6"/>
    <w:rsid w:val="00F041DE"/>
    <w:rsid w:val="00F05A4F"/>
    <w:rsid w:val="00F10C56"/>
    <w:rsid w:val="00F13068"/>
    <w:rsid w:val="00F1325B"/>
    <w:rsid w:val="00F14623"/>
    <w:rsid w:val="00F20D7F"/>
    <w:rsid w:val="00F20E19"/>
    <w:rsid w:val="00F21BDB"/>
    <w:rsid w:val="00F222B7"/>
    <w:rsid w:val="00F22CA6"/>
    <w:rsid w:val="00F2653E"/>
    <w:rsid w:val="00F30907"/>
    <w:rsid w:val="00F30A6D"/>
    <w:rsid w:val="00F34720"/>
    <w:rsid w:val="00F34F40"/>
    <w:rsid w:val="00F35A06"/>
    <w:rsid w:val="00F371EF"/>
    <w:rsid w:val="00F379E1"/>
    <w:rsid w:val="00F406B8"/>
    <w:rsid w:val="00F44226"/>
    <w:rsid w:val="00F443CE"/>
    <w:rsid w:val="00F45E20"/>
    <w:rsid w:val="00F50A9F"/>
    <w:rsid w:val="00F65391"/>
    <w:rsid w:val="00F703E2"/>
    <w:rsid w:val="00F810AA"/>
    <w:rsid w:val="00F81152"/>
    <w:rsid w:val="00F8120D"/>
    <w:rsid w:val="00F82CB5"/>
    <w:rsid w:val="00F84260"/>
    <w:rsid w:val="00F86CF8"/>
    <w:rsid w:val="00F872A2"/>
    <w:rsid w:val="00F909AC"/>
    <w:rsid w:val="00F91FBB"/>
    <w:rsid w:val="00F921F5"/>
    <w:rsid w:val="00FA0BA5"/>
    <w:rsid w:val="00FA25BD"/>
    <w:rsid w:val="00FA5106"/>
    <w:rsid w:val="00FB0475"/>
    <w:rsid w:val="00FB0862"/>
    <w:rsid w:val="00FB5D57"/>
    <w:rsid w:val="00FC53C3"/>
    <w:rsid w:val="00FC5C63"/>
    <w:rsid w:val="00FC78E1"/>
    <w:rsid w:val="00FD19A9"/>
    <w:rsid w:val="00FD2776"/>
    <w:rsid w:val="00FD3AC0"/>
    <w:rsid w:val="00FD6633"/>
    <w:rsid w:val="00FD67CD"/>
    <w:rsid w:val="00FD71CE"/>
    <w:rsid w:val="00FE78CF"/>
    <w:rsid w:val="00FF0B64"/>
    <w:rsid w:val="00FF1895"/>
    <w:rsid w:val="00FF3E9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230531A"/>
  <w15:chartTrackingRefBased/>
  <w15:docId w15:val="{27289287-E08A-41C8-9BAA-0EAB7B7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D80"/>
    <w:rPr>
      <w:rFonts w:ascii="Arial" w:hAnsi="Arial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3CCA"/>
    <w:pPr>
      <w:keepNext/>
      <w:spacing w:line="360" w:lineRule="auto"/>
      <w:jc w:val="center"/>
      <w:outlineLvl w:val="7"/>
    </w:pPr>
    <w:rPr>
      <w:rFonts w:ascii="Calibri" w:eastAsia="Calibri" w:hAnsi="Calibri"/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23CCA"/>
    <w:pPr>
      <w:spacing w:before="240" w:after="60" w:line="259" w:lineRule="auto"/>
      <w:outlineLvl w:val="8"/>
    </w:pPr>
    <w:rPr>
      <w:rFonts w:eastAsia="Calibri"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8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8C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11D9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6463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9048A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rsid w:val="009048A6"/>
    <w:rPr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0178E"/>
    <w:rPr>
      <w:rFonts w:ascii="Courier New" w:hAnsi="Courier New"/>
      <w:sz w:val="24"/>
      <w:szCs w:val="20"/>
    </w:rPr>
  </w:style>
  <w:style w:type="character" w:customStyle="1" w:styleId="TestonormaleCarattere">
    <w:name w:val="Testo normale Carattere"/>
    <w:link w:val="Testonormale"/>
    <w:uiPriority w:val="99"/>
    <w:rsid w:val="0030178E"/>
    <w:rPr>
      <w:rFonts w:ascii="Courier New" w:hAnsi="Courier New"/>
      <w:sz w:val="24"/>
    </w:rPr>
  </w:style>
  <w:style w:type="character" w:customStyle="1" w:styleId="IntestazioneCarattere">
    <w:name w:val="Intestazione Carattere"/>
    <w:link w:val="Intestazione"/>
    <w:uiPriority w:val="99"/>
    <w:rsid w:val="00C722CE"/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0426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NormaleWeb1">
    <w:name w:val="Normale (Web)1"/>
    <w:basedOn w:val="Normale"/>
    <w:rsid w:val="00FB0475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Paragrafoelenco1">
    <w:name w:val="Paragrafo elenco1"/>
    <w:basedOn w:val="Normale"/>
    <w:rsid w:val="00B92A50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Titolo8Carattere">
    <w:name w:val="Titolo 8 Carattere"/>
    <w:link w:val="Titolo8"/>
    <w:uiPriority w:val="99"/>
    <w:rsid w:val="00D23CCA"/>
    <w:rPr>
      <w:rFonts w:ascii="Calibri" w:eastAsia="Calibri" w:hAnsi="Calibri"/>
      <w:b/>
      <w:sz w:val="28"/>
    </w:rPr>
  </w:style>
  <w:style w:type="character" w:customStyle="1" w:styleId="Titolo9Carattere">
    <w:name w:val="Titolo 9 Carattere"/>
    <w:link w:val="Titolo9"/>
    <w:uiPriority w:val="99"/>
    <w:rsid w:val="00D23CCA"/>
    <w:rPr>
      <w:rFonts w:ascii="Arial" w:eastAsia="Calibri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E2D3A"/>
    <w:rPr>
      <w:rFonts w:ascii="Arial" w:hAnsi="Arial"/>
      <w:sz w:val="22"/>
      <w:szCs w:val="22"/>
    </w:rPr>
  </w:style>
  <w:style w:type="paragraph" w:customStyle="1" w:styleId="Standard">
    <w:name w:val="Standard"/>
    <w:rsid w:val="00EC1BA8"/>
    <w:pPr>
      <w:suppressAutoHyphens/>
      <w:autoSpaceDN w:val="0"/>
      <w:spacing w:after="160" w:line="259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rsid w:val="000226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226E7"/>
    <w:rPr>
      <w:rFonts w:ascii="Arial" w:hAnsi="Arial"/>
      <w:sz w:val="16"/>
      <w:szCs w:val="16"/>
    </w:rPr>
  </w:style>
  <w:style w:type="paragraph" w:customStyle="1" w:styleId="comma1">
    <w:name w:val="comma1"/>
    <w:basedOn w:val="Normale"/>
    <w:uiPriority w:val="99"/>
    <w:rsid w:val="00560B0D"/>
    <w:pPr>
      <w:widowControl w:val="0"/>
      <w:autoSpaceDE w:val="0"/>
      <w:autoSpaceDN w:val="0"/>
      <w:adjustRightInd w:val="0"/>
      <w:spacing w:before="57"/>
      <w:ind w:left="420" w:hanging="225"/>
      <w:jc w:val="both"/>
    </w:pPr>
    <w:rPr>
      <w:rFonts w:ascii="Times New Roman" w:hAnsi="Tinos"/>
      <w:sz w:val="18"/>
      <w:szCs w:val="18"/>
    </w:rPr>
  </w:style>
  <w:style w:type="paragraph" w:customStyle="1" w:styleId="el">
    <w:name w:val="el"/>
    <w:basedOn w:val="comma1"/>
    <w:uiPriority w:val="99"/>
    <w:rsid w:val="00560B0D"/>
    <w:pPr>
      <w:spacing w:before="0"/>
      <w:ind w:left="680" w:hanging="227"/>
    </w:pPr>
  </w:style>
  <w:style w:type="paragraph" w:styleId="Testonotaapidipagina">
    <w:name w:val="footnote text"/>
    <w:basedOn w:val="Normale"/>
    <w:link w:val="TestonotaapidipaginaCarattere"/>
    <w:rsid w:val="00F20E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0E19"/>
    <w:rPr>
      <w:rFonts w:ascii="Arial" w:hAnsi="Arial"/>
    </w:rPr>
  </w:style>
  <w:style w:type="character" w:styleId="Rimandonotaapidipagina">
    <w:name w:val="footnote reference"/>
    <w:basedOn w:val="Carpredefinitoparagrafo"/>
    <w:rsid w:val="00F20E19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rsid w:val="00701E9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01E9D"/>
    <w:rPr>
      <w:rFonts w:ascii="Arial" w:hAnsi="Arial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701E9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01E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tercom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CFBA-818D-465C-B716-9F33E84F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Luciano_Morbidelli</dc:creator>
  <cp:keywords/>
  <cp:lastModifiedBy>Adonella Andreucci</cp:lastModifiedBy>
  <cp:revision>6</cp:revision>
  <cp:lastPrinted>2021-11-25T09:27:00Z</cp:lastPrinted>
  <dcterms:created xsi:type="dcterms:W3CDTF">2021-12-06T11:39:00Z</dcterms:created>
  <dcterms:modified xsi:type="dcterms:W3CDTF">2021-12-16T09:48:00Z</dcterms:modified>
</cp:coreProperties>
</file>